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5" w:rsidRDefault="00912BF5">
      <w:pPr>
        <w:spacing w:before="9" w:line="160" w:lineRule="exact"/>
        <w:rPr>
          <w:sz w:val="17"/>
          <w:szCs w:val="17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EF45D5">
      <w:pPr>
        <w:spacing w:before="17"/>
        <w:ind w:left="100" w:right="134"/>
        <w:jc w:val="both"/>
        <w:rPr>
          <w:sz w:val="34"/>
          <w:szCs w:val="34"/>
        </w:rPr>
      </w:pPr>
      <w:r>
        <w:rPr>
          <w:b/>
          <w:sz w:val="34"/>
          <w:szCs w:val="34"/>
        </w:rPr>
        <w:t>Struc</w:t>
      </w:r>
      <w:r>
        <w:rPr>
          <w:b/>
          <w:spacing w:val="-2"/>
          <w:sz w:val="34"/>
          <w:szCs w:val="34"/>
        </w:rPr>
        <w:t>t</w:t>
      </w:r>
      <w:r>
        <w:rPr>
          <w:b/>
          <w:sz w:val="34"/>
          <w:szCs w:val="34"/>
        </w:rPr>
        <w:t>ura</w:t>
      </w:r>
      <w:r>
        <w:rPr>
          <w:b/>
          <w:spacing w:val="-1"/>
          <w:sz w:val="34"/>
          <w:szCs w:val="34"/>
        </w:rPr>
        <w:t>l</w:t>
      </w:r>
      <w:r>
        <w:rPr>
          <w:b/>
          <w:sz w:val="34"/>
          <w:szCs w:val="34"/>
        </w:rPr>
        <w:t>, e</w:t>
      </w:r>
      <w:r>
        <w:rPr>
          <w:b/>
          <w:spacing w:val="-1"/>
          <w:sz w:val="34"/>
          <w:szCs w:val="34"/>
        </w:rPr>
        <w:t>l</w:t>
      </w:r>
      <w:r>
        <w:rPr>
          <w:b/>
          <w:sz w:val="34"/>
          <w:szCs w:val="34"/>
        </w:rPr>
        <w:t>ect</w:t>
      </w:r>
      <w:r>
        <w:rPr>
          <w:b/>
          <w:spacing w:val="-1"/>
          <w:sz w:val="34"/>
          <w:szCs w:val="34"/>
        </w:rPr>
        <w:t>r</w:t>
      </w:r>
      <w:r>
        <w:rPr>
          <w:b/>
          <w:sz w:val="34"/>
          <w:szCs w:val="34"/>
        </w:rPr>
        <w:t>on</w:t>
      </w:r>
      <w:r>
        <w:rPr>
          <w:b/>
          <w:spacing w:val="-1"/>
          <w:sz w:val="34"/>
          <w:szCs w:val="34"/>
        </w:rPr>
        <w:t>i</w:t>
      </w:r>
      <w:r>
        <w:rPr>
          <w:b/>
          <w:sz w:val="34"/>
          <w:szCs w:val="34"/>
        </w:rPr>
        <w:t>c</w:t>
      </w:r>
      <w:r>
        <w:rPr>
          <w:b/>
          <w:spacing w:val="1"/>
          <w:sz w:val="34"/>
          <w:szCs w:val="34"/>
        </w:rPr>
        <w:t xml:space="preserve"> </w:t>
      </w:r>
      <w:r>
        <w:rPr>
          <w:b/>
          <w:sz w:val="34"/>
          <w:szCs w:val="34"/>
        </w:rPr>
        <w:t>and mec</w:t>
      </w:r>
      <w:r>
        <w:rPr>
          <w:b/>
          <w:spacing w:val="-3"/>
          <w:sz w:val="34"/>
          <w:szCs w:val="34"/>
        </w:rPr>
        <w:t>h</w:t>
      </w:r>
      <w:r>
        <w:rPr>
          <w:b/>
          <w:spacing w:val="-2"/>
          <w:sz w:val="34"/>
          <w:szCs w:val="34"/>
        </w:rPr>
        <w:t>a</w:t>
      </w:r>
      <w:r>
        <w:rPr>
          <w:b/>
          <w:sz w:val="34"/>
          <w:szCs w:val="34"/>
        </w:rPr>
        <w:t>n</w:t>
      </w:r>
      <w:r>
        <w:rPr>
          <w:b/>
          <w:spacing w:val="-1"/>
          <w:sz w:val="34"/>
          <w:szCs w:val="34"/>
        </w:rPr>
        <w:t>i</w:t>
      </w:r>
      <w:r>
        <w:rPr>
          <w:b/>
          <w:sz w:val="34"/>
          <w:szCs w:val="34"/>
        </w:rPr>
        <w:t>cal</w:t>
      </w:r>
      <w:r>
        <w:rPr>
          <w:b/>
          <w:spacing w:val="2"/>
          <w:sz w:val="34"/>
          <w:szCs w:val="34"/>
        </w:rPr>
        <w:t xml:space="preserve"> </w:t>
      </w:r>
      <w:r>
        <w:rPr>
          <w:b/>
          <w:sz w:val="34"/>
          <w:szCs w:val="34"/>
        </w:rPr>
        <w:t>s</w:t>
      </w:r>
      <w:r>
        <w:rPr>
          <w:b/>
          <w:spacing w:val="-1"/>
          <w:sz w:val="34"/>
          <w:szCs w:val="34"/>
        </w:rPr>
        <w:t>t</w:t>
      </w:r>
      <w:r>
        <w:rPr>
          <w:b/>
          <w:sz w:val="34"/>
          <w:szCs w:val="34"/>
        </w:rPr>
        <w:t>ab</w:t>
      </w:r>
      <w:r>
        <w:rPr>
          <w:b/>
          <w:spacing w:val="-1"/>
          <w:sz w:val="34"/>
          <w:szCs w:val="34"/>
        </w:rPr>
        <w:t>ili</w:t>
      </w:r>
      <w:r>
        <w:rPr>
          <w:b/>
          <w:spacing w:val="-3"/>
          <w:sz w:val="34"/>
          <w:szCs w:val="34"/>
        </w:rPr>
        <w:t>t</w:t>
      </w:r>
      <w:r>
        <w:rPr>
          <w:b/>
          <w:sz w:val="34"/>
          <w:szCs w:val="34"/>
        </w:rPr>
        <w:t>y</w:t>
      </w:r>
      <w:r>
        <w:rPr>
          <w:b/>
          <w:spacing w:val="6"/>
          <w:sz w:val="34"/>
          <w:szCs w:val="34"/>
        </w:rPr>
        <w:t xml:space="preserve"> </w:t>
      </w:r>
      <w:r>
        <w:rPr>
          <w:b/>
          <w:sz w:val="34"/>
          <w:szCs w:val="34"/>
        </w:rPr>
        <w:t>s</w:t>
      </w:r>
      <w:r>
        <w:rPr>
          <w:b/>
          <w:spacing w:val="-4"/>
          <w:sz w:val="34"/>
          <w:szCs w:val="34"/>
        </w:rPr>
        <w:t>t</w:t>
      </w:r>
      <w:r>
        <w:rPr>
          <w:b/>
          <w:sz w:val="34"/>
          <w:szCs w:val="34"/>
        </w:rPr>
        <w:t>u</w:t>
      </w:r>
      <w:r>
        <w:rPr>
          <w:b/>
          <w:spacing w:val="-4"/>
          <w:sz w:val="34"/>
          <w:szCs w:val="34"/>
        </w:rPr>
        <w:t>d</w:t>
      </w:r>
      <w:r>
        <w:rPr>
          <w:b/>
          <w:sz w:val="34"/>
          <w:szCs w:val="34"/>
        </w:rPr>
        <w:t>y</w:t>
      </w:r>
      <w:r>
        <w:rPr>
          <w:b/>
          <w:spacing w:val="6"/>
          <w:sz w:val="34"/>
          <w:szCs w:val="34"/>
        </w:rPr>
        <w:t xml:space="preserve"> </w:t>
      </w:r>
      <w:r>
        <w:rPr>
          <w:b/>
          <w:spacing w:val="-2"/>
          <w:sz w:val="34"/>
          <w:szCs w:val="34"/>
        </w:rPr>
        <w:t>o</w:t>
      </w:r>
      <w:r>
        <w:rPr>
          <w:b/>
          <w:sz w:val="34"/>
          <w:szCs w:val="34"/>
        </w:rPr>
        <w:t>f ol</w:t>
      </w:r>
      <w:r>
        <w:rPr>
          <w:b/>
          <w:spacing w:val="-2"/>
          <w:sz w:val="34"/>
          <w:szCs w:val="34"/>
        </w:rPr>
        <w:t>i</w:t>
      </w:r>
      <w:r>
        <w:rPr>
          <w:b/>
          <w:sz w:val="34"/>
          <w:szCs w:val="34"/>
        </w:rPr>
        <w:t>v</w:t>
      </w:r>
      <w:r>
        <w:rPr>
          <w:b/>
          <w:spacing w:val="-1"/>
          <w:sz w:val="34"/>
          <w:szCs w:val="34"/>
        </w:rPr>
        <w:t>i</w:t>
      </w:r>
      <w:r>
        <w:rPr>
          <w:b/>
          <w:sz w:val="34"/>
          <w:szCs w:val="34"/>
        </w:rPr>
        <w:t>ne</w:t>
      </w:r>
    </w:p>
    <w:p w:rsidR="00912BF5" w:rsidRDefault="00912BF5">
      <w:pPr>
        <w:spacing w:before="5" w:line="180" w:lineRule="exact"/>
        <w:rPr>
          <w:sz w:val="19"/>
          <w:szCs w:val="19"/>
        </w:rPr>
      </w:pPr>
    </w:p>
    <w:p w:rsidR="00912BF5" w:rsidRDefault="00EF45D5">
      <w:pPr>
        <w:ind w:left="100" w:right="5469"/>
        <w:jc w:val="both"/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LiMP</w:t>
      </w:r>
      <w:r>
        <w:rPr>
          <w:b/>
          <w:spacing w:val="-1"/>
          <w:sz w:val="34"/>
          <w:szCs w:val="34"/>
        </w:rPr>
        <w:t>O</w:t>
      </w:r>
      <w:proofErr w:type="spellEnd"/>
      <w:r>
        <w:rPr>
          <w:b/>
          <w:position w:val="-5"/>
          <w:sz w:val="22"/>
          <w:szCs w:val="22"/>
        </w:rPr>
        <w:t>4</w:t>
      </w:r>
      <w:r>
        <w:rPr>
          <w:b/>
          <w:spacing w:val="31"/>
          <w:position w:val="-5"/>
          <w:sz w:val="22"/>
          <w:szCs w:val="22"/>
        </w:rPr>
        <w:t xml:space="preserve"> </w:t>
      </w:r>
      <w:r>
        <w:rPr>
          <w:b/>
          <w:spacing w:val="-3"/>
          <w:sz w:val="34"/>
          <w:szCs w:val="34"/>
        </w:rPr>
        <w:t>(</w:t>
      </w:r>
      <w:r>
        <w:rPr>
          <w:b/>
          <w:sz w:val="34"/>
          <w:szCs w:val="34"/>
        </w:rPr>
        <w:t xml:space="preserve">M: </w:t>
      </w:r>
      <w:proofErr w:type="spellStart"/>
      <w:r>
        <w:rPr>
          <w:b/>
          <w:sz w:val="34"/>
          <w:szCs w:val="34"/>
        </w:rPr>
        <w:t>M</w:t>
      </w:r>
      <w:r>
        <w:rPr>
          <w:b/>
          <w:spacing w:val="-2"/>
          <w:sz w:val="34"/>
          <w:szCs w:val="34"/>
        </w:rPr>
        <w:t>n</w:t>
      </w:r>
      <w:proofErr w:type="spellEnd"/>
      <w:r>
        <w:rPr>
          <w:b/>
          <w:sz w:val="34"/>
          <w:szCs w:val="34"/>
        </w:rPr>
        <w:t>, Fe,</w:t>
      </w:r>
      <w:r>
        <w:rPr>
          <w:b/>
          <w:spacing w:val="-2"/>
          <w:sz w:val="34"/>
          <w:szCs w:val="34"/>
        </w:rPr>
        <w:t xml:space="preserve"> </w:t>
      </w:r>
      <w:r>
        <w:rPr>
          <w:b/>
          <w:spacing w:val="1"/>
          <w:sz w:val="34"/>
          <w:szCs w:val="34"/>
        </w:rPr>
        <w:t>C</w:t>
      </w:r>
      <w:r>
        <w:rPr>
          <w:b/>
          <w:sz w:val="34"/>
          <w:szCs w:val="34"/>
        </w:rPr>
        <w:t>o)</w:t>
      </w:r>
    </w:p>
    <w:p w:rsidR="00912BF5" w:rsidRDefault="00912BF5">
      <w:pPr>
        <w:spacing w:before="7" w:line="160" w:lineRule="exact"/>
        <w:rPr>
          <w:sz w:val="16"/>
          <w:szCs w:val="16"/>
        </w:rPr>
      </w:pPr>
    </w:p>
    <w:p w:rsidR="00912BF5" w:rsidRDefault="00912BF5">
      <w:pPr>
        <w:spacing w:line="200" w:lineRule="exact"/>
      </w:pPr>
    </w:p>
    <w:p w:rsidR="00912BF5" w:rsidRDefault="00EF45D5">
      <w:pPr>
        <w:ind w:left="1540" w:right="381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HR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Ngo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pe</w:t>
      </w:r>
    </w:p>
    <w:p w:rsidR="00912BF5" w:rsidRDefault="00912BF5">
      <w:pPr>
        <w:spacing w:before="7" w:line="180" w:lineRule="exact"/>
        <w:rPr>
          <w:sz w:val="19"/>
          <w:szCs w:val="19"/>
        </w:rPr>
      </w:pPr>
    </w:p>
    <w:p w:rsidR="00912BF5" w:rsidRDefault="00EF45D5">
      <w:pPr>
        <w:ind w:left="1540" w:right="762"/>
        <w:rPr>
          <w:sz w:val="24"/>
          <w:szCs w:val="24"/>
        </w:rPr>
      </w:pP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po,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 x1106,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0727,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outh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912BF5" w:rsidRDefault="00912BF5">
      <w:pPr>
        <w:spacing w:before="9" w:line="180" w:lineRule="exact"/>
        <w:rPr>
          <w:sz w:val="19"/>
          <w:szCs w:val="19"/>
        </w:rPr>
      </w:pPr>
    </w:p>
    <w:p w:rsidR="00912BF5" w:rsidRDefault="00EF45D5">
      <w:pPr>
        <w:ind w:left="1540" w:right="464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mail: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hyperlink r:id="rId6">
        <w:r>
          <w:rPr>
            <w:sz w:val="24"/>
            <w:szCs w:val="24"/>
          </w:rPr>
          <w:t>.</w:t>
        </w:r>
        <w:r>
          <w:rPr>
            <w:spacing w:val="3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tho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@</w:t>
        </w:r>
        <w:r>
          <w:rPr>
            <w:sz w:val="24"/>
            <w:szCs w:val="24"/>
          </w:rPr>
          <w:t>ul.a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z</w:t>
        </w:r>
      </w:hyperlink>
      <w:hyperlink>
        <w:r>
          <w:rPr>
            <w:sz w:val="24"/>
            <w:szCs w:val="24"/>
          </w:rPr>
          <w:t>a</w:t>
        </w:r>
      </w:hyperlink>
    </w:p>
    <w:p w:rsidR="00912BF5" w:rsidRDefault="00912BF5">
      <w:pPr>
        <w:spacing w:before="4" w:line="200" w:lineRule="exact"/>
      </w:pPr>
    </w:p>
    <w:p w:rsidR="00912BF5" w:rsidRDefault="00EF45D5">
      <w:pPr>
        <w:spacing w:line="233" w:lineRule="auto"/>
        <w:ind w:left="1540" w:right="96"/>
        <w:jc w:val="both"/>
      </w:pPr>
      <w:r>
        <w:rPr>
          <w:b/>
        </w:rPr>
        <w:t>Ab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2"/>
        </w:rPr>
        <w:t>t</w:t>
      </w:r>
      <w:r>
        <w:rPr>
          <w:b/>
        </w:rPr>
        <w:t>.</w:t>
      </w:r>
      <w:r>
        <w:rPr>
          <w:b/>
          <w:spacing w:val="6"/>
        </w:rPr>
        <w:t xml:space="preserve"> </w:t>
      </w:r>
      <w:r>
        <w:t>First</w:t>
      </w:r>
      <w:r>
        <w:rPr>
          <w:spacing w:val="-2"/>
        </w:rPr>
        <w:t>-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t>le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"/>
        </w:rPr>
        <w:t>c</w:t>
      </w:r>
      <w:r>
        <w:rPr>
          <w:spacing w:val="-1"/>
        </w:rPr>
        <w:t>u</w:t>
      </w:r>
      <w:r>
        <w:t>lati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</w:t>
      </w:r>
      <w:r>
        <w:t>ti</w:t>
      </w:r>
      <w:r>
        <w:rPr>
          <w:spacing w:val="-2"/>
        </w:rPr>
        <w:t>g</w:t>
      </w:r>
      <w:r>
        <w:t>ate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t>tr</w:t>
      </w:r>
      <w:r>
        <w:rPr>
          <w:spacing w:val="-1"/>
        </w:rPr>
        <w:t>u</w:t>
      </w:r>
      <w:r>
        <w:t>ct</w:t>
      </w:r>
      <w:r>
        <w:rPr>
          <w:spacing w:val="-1"/>
        </w:rPr>
        <w:t>u</w:t>
      </w:r>
      <w:r>
        <w:rPr>
          <w:spacing w:val="1"/>
        </w:rPr>
        <w:t>r</w:t>
      </w:r>
      <w:r>
        <w:t>al,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d</w:t>
      </w:r>
      <w:r>
        <w:rPr>
          <w:spacing w:val="-1"/>
        </w:rPr>
        <w:t>yn</w:t>
      </w:r>
      <w:r>
        <w:rPr>
          <w:spacing w:val="3"/>
        </w:rPr>
        <w:t>a</w:t>
      </w:r>
      <w:r>
        <w:rPr>
          <w:spacing w:val="-1"/>
        </w:rPr>
        <w:t>m</w:t>
      </w:r>
      <w:r>
        <w:t>ic, ele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ro</w:t>
      </w:r>
      <w:r>
        <w:rPr>
          <w:spacing w:val="-1"/>
        </w:rPr>
        <w:t>n</w:t>
      </w:r>
      <w:r>
        <w:t>ic 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ical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proofErr w:type="spellStart"/>
      <w:proofErr w:type="gramStart"/>
      <w:r>
        <w:rPr>
          <w:spacing w:val="-2"/>
        </w:rPr>
        <w:t>L</w:t>
      </w:r>
      <w:r>
        <w:t>iM</w:t>
      </w:r>
      <w:r>
        <w:rPr>
          <w:spacing w:val="2"/>
        </w:rPr>
        <w:t>P</w:t>
      </w:r>
      <w:r>
        <w:rPr>
          <w:spacing w:val="1"/>
        </w:rPr>
        <w:t>O</w:t>
      </w:r>
      <w:proofErr w:type="spellEnd"/>
      <w:r>
        <w:rPr>
          <w:position w:val="-3"/>
          <w:sz w:val="13"/>
          <w:szCs w:val="13"/>
        </w:rPr>
        <w:t xml:space="preserve">4  </w:t>
      </w:r>
      <w:r>
        <w:t>c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l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rPr>
          <w:spacing w:val="3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al lattice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3"/>
        </w:rPr>
        <w:t>m</w:t>
      </w:r>
      <w:r>
        <w:t>ete</w:t>
      </w:r>
      <w:r>
        <w:rPr>
          <w:spacing w:val="4"/>
        </w:rPr>
        <w:t>r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1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 xml:space="preserve">l </w:t>
      </w:r>
      <w:r>
        <w:rPr>
          <w:spacing w:val="1"/>
        </w:rPr>
        <w:t>d</w:t>
      </w:r>
      <w:r>
        <w:t>ata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4"/>
        </w:rPr>
        <w:t xml:space="preserve"> 3</w:t>
      </w:r>
      <w:r>
        <w:t>%.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el</w:t>
      </w:r>
      <w:r>
        <w:rPr>
          <w:spacing w:val="3"/>
        </w:rPr>
        <w:t>a</w:t>
      </w:r>
      <w:r>
        <w:rPr>
          <w:spacing w:val="-1"/>
        </w:rPr>
        <w:t>s</w:t>
      </w:r>
      <w:r>
        <w:t>tic</w:t>
      </w:r>
      <w:r>
        <w:rPr>
          <w:spacing w:val="17"/>
        </w:rPr>
        <w:t xml:space="preserve">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ties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ug</w:t>
      </w:r>
      <w:r>
        <w:rPr>
          <w:spacing w:val="-1"/>
        </w:rPr>
        <w:t>g</w:t>
      </w:r>
      <w:r>
        <w:t>es</w:t>
      </w:r>
      <w:r>
        <w:rPr>
          <w:spacing w:val="2"/>
        </w:rPr>
        <w:t>t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ical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b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proofErr w:type="spellStart"/>
      <w:proofErr w:type="gramStart"/>
      <w:r>
        <w:rPr>
          <w:spacing w:val="-2"/>
        </w:rPr>
        <w:t>L</w:t>
      </w:r>
      <w:r>
        <w:rPr>
          <w:spacing w:val="2"/>
        </w:rPr>
        <w:t>i</w:t>
      </w:r>
      <w:r>
        <w:t>M</w:t>
      </w:r>
      <w:r>
        <w:rPr>
          <w:spacing w:val="2"/>
        </w:rPr>
        <w:t>P</w:t>
      </w:r>
      <w:r>
        <w:rPr>
          <w:spacing w:val="3"/>
        </w:rPr>
        <w:t>O</w:t>
      </w:r>
      <w:proofErr w:type="spellEnd"/>
      <w:r>
        <w:rPr>
          <w:position w:val="-3"/>
          <w:sz w:val="13"/>
          <w:szCs w:val="13"/>
        </w:rPr>
        <w:t xml:space="preserve">4  </w:t>
      </w:r>
      <w:r>
        <w:t>c</w:t>
      </w:r>
      <w:r>
        <w:rPr>
          <w:spacing w:val="1"/>
        </w:rPr>
        <w:t>r</w:t>
      </w:r>
      <w:r>
        <w:rPr>
          <w:spacing w:val="-1"/>
        </w:rPr>
        <w:t>ys</w:t>
      </w:r>
      <w:r>
        <w:t>tal</w:t>
      </w:r>
      <w:proofErr w:type="gramEnd"/>
      <w:r>
        <w:rPr>
          <w:spacing w:val="17"/>
        </w:rPr>
        <w:t xml:space="preserve"> </w:t>
      </w:r>
      <w:r>
        <w:rPr>
          <w:spacing w:val="2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es. </w:t>
      </w:r>
      <w:r>
        <w:rPr>
          <w:spacing w:val="-2"/>
        </w:rPr>
        <w:t>L</w:t>
      </w:r>
      <w:r>
        <w:t>as</w:t>
      </w:r>
      <w:r>
        <w:rPr>
          <w:spacing w:val="2"/>
        </w:rPr>
        <w:t>tl</w:t>
      </w:r>
      <w:r>
        <w:rPr>
          <w:spacing w:val="-4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>c</w:t>
      </w:r>
      <w:r>
        <w:t>tr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ug</w:t>
      </w:r>
      <w:r>
        <w:rPr>
          <w:spacing w:val="-1"/>
        </w:rPr>
        <w:t>g</w:t>
      </w:r>
      <w:r>
        <w:t>es</w:t>
      </w:r>
      <w:r>
        <w:rPr>
          <w:spacing w:val="7"/>
        </w:rPr>
        <w:t>t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2"/>
        </w:rPr>
        <w:t>i</w:t>
      </w:r>
      <w:r>
        <w:t>M</w:t>
      </w:r>
      <w:r>
        <w:rPr>
          <w:spacing w:val="2"/>
        </w:rPr>
        <w:t>P</w:t>
      </w:r>
      <w:r>
        <w:rPr>
          <w:spacing w:val="1"/>
        </w:rPr>
        <w:t>O</w:t>
      </w:r>
      <w:proofErr w:type="spellEnd"/>
      <w:r>
        <w:rPr>
          <w:position w:val="-3"/>
          <w:sz w:val="13"/>
          <w:szCs w:val="13"/>
        </w:rPr>
        <w:t>4</w:t>
      </w:r>
      <w:r>
        <w:rPr>
          <w:spacing w:val="11"/>
          <w:position w:val="-3"/>
          <w:sz w:val="13"/>
          <w:szCs w:val="13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ys</w:t>
      </w:r>
      <w:r>
        <w:t>tal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eta</w:t>
      </w:r>
      <w:r>
        <w:rPr>
          <w:spacing w:val="3"/>
        </w:rPr>
        <w:t>l</w:t>
      </w:r>
      <w:r>
        <w:t>l</w:t>
      </w:r>
      <w:r>
        <w:rPr>
          <w:spacing w:val="2"/>
        </w:rPr>
        <w:t>i</w:t>
      </w:r>
      <w:r>
        <w:t>c.</w:t>
      </w:r>
    </w:p>
    <w:p w:rsidR="00912BF5" w:rsidRDefault="00912BF5">
      <w:pPr>
        <w:spacing w:before="9" w:line="180" w:lineRule="exact"/>
        <w:rPr>
          <w:sz w:val="18"/>
          <w:szCs w:val="18"/>
        </w:rPr>
      </w:pPr>
    </w:p>
    <w:p w:rsidR="00912BF5" w:rsidRDefault="00EF45D5">
      <w:pPr>
        <w:ind w:left="100" w:right="76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rod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:rsidR="00912BF5" w:rsidRDefault="00EF45D5">
      <w:pPr>
        <w:spacing w:line="236" w:lineRule="auto"/>
        <w:ind w:left="100" w:right="69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sph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hode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new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cha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   co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ood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cal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es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en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ake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</w:t>
      </w:r>
      <w:proofErr w:type="gramStart"/>
      <w:r>
        <w:rPr>
          <w:sz w:val="22"/>
          <w:szCs w:val="22"/>
        </w:rPr>
        <w:t>,2</w:t>
      </w:r>
      <w:proofErr w:type="gramEnd"/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</w:p>
    <w:p w:rsidR="00912BF5" w:rsidRDefault="00EF45D5">
      <w:pPr>
        <w:spacing w:before="8" w:line="232" w:lineRule="auto"/>
        <w:ind w:left="100" w:right="6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hosp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nP</w:t>
      </w:r>
      <w:r>
        <w:rPr>
          <w:spacing w:val="2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32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and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LiCo</w:t>
      </w:r>
      <w:r>
        <w:rPr>
          <w:spacing w:val="-1"/>
          <w:sz w:val="22"/>
          <w:szCs w:val="22"/>
        </w:rPr>
        <w:t>PO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A 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170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>/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her </w:t>
      </w:r>
      <w:r>
        <w:rPr>
          <w:sz w:val="22"/>
          <w:szCs w:val="22"/>
        </w:rPr>
        <w:t xml:space="preserve">hand </w:t>
      </w:r>
      <w:proofErr w:type="spellStart"/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19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0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show an ope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4.1 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4.5 V, 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912BF5" w:rsidRDefault="00EF45D5">
      <w:pPr>
        <w:spacing w:line="240" w:lineRule="exact"/>
        <w:ind w:left="100" w:right="51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171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70 </w:t>
      </w:r>
      <w:proofErr w:type="spellStart"/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>,4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5</w:t>
      </w:r>
      <w:proofErr w:type="gramEnd"/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912BF5" w:rsidRDefault="00912BF5">
      <w:pPr>
        <w:spacing w:before="5" w:line="200" w:lineRule="exact"/>
      </w:pPr>
    </w:p>
    <w:p w:rsidR="00912BF5" w:rsidRDefault="00EF45D5">
      <w:pPr>
        <w:spacing w:line="235" w:lineRule="auto"/>
        <w:ind w:left="100" w:right="66" w:firstLine="283"/>
        <w:jc w:val="both"/>
        <w:rPr>
          <w:sz w:val="22"/>
          <w:szCs w:val="22"/>
        </w:rPr>
        <w:sectPr w:rsidR="00912BF5">
          <w:pgSz w:w="11920" w:h="16840"/>
          <w:pgMar w:top="1560" w:right="1260" w:bottom="280" w:left="1340" w:header="720" w:footer="720" w:gutter="0"/>
          <w:cols w:space="720"/>
        </w:sectPr>
      </w:pPr>
      <w:proofErr w:type="spell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2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e,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ace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P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proofErr w:type="spellEnd"/>
      <w:r>
        <w:rPr>
          <w:i/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occupy 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hexa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onal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0"/>
          <w:sz w:val="22"/>
          <w:szCs w:val="22"/>
        </w:rPr>
        <w:t>e</w:t>
      </w:r>
      <w:r>
        <w:rPr>
          <w:sz w:val="22"/>
          <w:szCs w:val="22"/>
        </w:rPr>
        <w:t>- pac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ay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 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udy on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MPO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2"/>
          <w:position w:val="-3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echan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 equ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um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l be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nds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en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19"/>
          <w:position w:val="-3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 w:rsidR="005F284D">
        <w:rPr>
          <w:sz w:val="22"/>
          <w:szCs w:val="22"/>
        </w:rPr>
        <w:t xml:space="preserve"> </w:t>
      </w:r>
    </w:p>
    <w:p w:rsidR="00912BF5" w:rsidRDefault="00912BF5">
      <w:pPr>
        <w:spacing w:before="2" w:line="100" w:lineRule="exact"/>
        <w:rPr>
          <w:sz w:val="11"/>
          <w:szCs w:val="11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5F284D">
      <w:pPr>
        <w:spacing w:before="32" w:line="512" w:lineRule="auto"/>
        <w:ind w:left="4484" w:right="4624"/>
        <w:jc w:val="both"/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3288665</wp:posOffset>
                </wp:positionH>
                <wp:positionV relativeFrom="paragraph">
                  <wp:posOffset>-15240</wp:posOffset>
                </wp:positionV>
                <wp:extent cx="565785" cy="280035"/>
                <wp:effectExtent l="2540" t="0" r="0" b="190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" cy="280035"/>
                          <a:chOff x="5179" y="-24"/>
                          <a:chExt cx="891" cy="441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5189" y="-14"/>
                            <a:ext cx="401" cy="385"/>
                            <a:chOff x="5189" y="-14"/>
                            <a:chExt cx="401" cy="385"/>
                          </a:xfrm>
                        </wpg:grpSpPr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5189" y="-14"/>
                              <a:ext cx="401" cy="385"/>
                            </a:xfrm>
                            <a:custGeom>
                              <a:avLst/>
                              <a:gdLst>
                                <a:gd name="T0" fmla="+- 0 5189 5189"/>
                                <a:gd name="T1" fmla="*/ T0 w 401"/>
                                <a:gd name="T2" fmla="+- 0 178 -14"/>
                                <a:gd name="T3" fmla="*/ 178 h 385"/>
                                <a:gd name="T4" fmla="+- 0 5190 5189"/>
                                <a:gd name="T5" fmla="*/ T4 w 401"/>
                                <a:gd name="T6" fmla="+- 0 199 -14"/>
                                <a:gd name="T7" fmla="*/ 199 h 385"/>
                                <a:gd name="T8" fmla="+- 0 5194 5189"/>
                                <a:gd name="T9" fmla="*/ T8 w 401"/>
                                <a:gd name="T10" fmla="+- 0 220 -14"/>
                                <a:gd name="T11" fmla="*/ 220 h 385"/>
                                <a:gd name="T12" fmla="+- 0 5200 5189"/>
                                <a:gd name="T13" fmla="*/ T12 w 401"/>
                                <a:gd name="T14" fmla="+- 0 242 -14"/>
                                <a:gd name="T15" fmla="*/ 242 h 385"/>
                                <a:gd name="T16" fmla="+- 0 5209 5189"/>
                                <a:gd name="T17" fmla="*/ T16 w 401"/>
                                <a:gd name="T18" fmla="+- 0 261 -14"/>
                                <a:gd name="T19" fmla="*/ 261 h 385"/>
                                <a:gd name="T20" fmla="+- 0 5219 5189"/>
                                <a:gd name="T21" fmla="*/ T20 w 401"/>
                                <a:gd name="T22" fmla="+- 0 280 -14"/>
                                <a:gd name="T23" fmla="*/ 280 h 385"/>
                                <a:gd name="T24" fmla="+- 0 5232 5189"/>
                                <a:gd name="T25" fmla="*/ T24 w 401"/>
                                <a:gd name="T26" fmla="+- 0 298 -14"/>
                                <a:gd name="T27" fmla="*/ 298 h 385"/>
                                <a:gd name="T28" fmla="+- 0 5247 5189"/>
                                <a:gd name="T29" fmla="*/ T28 w 401"/>
                                <a:gd name="T30" fmla="+- 0 314 -14"/>
                                <a:gd name="T31" fmla="*/ 314 h 385"/>
                                <a:gd name="T32" fmla="+- 0 5263 5189"/>
                                <a:gd name="T33" fmla="*/ T32 w 401"/>
                                <a:gd name="T34" fmla="+- 0 328 -14"/>
                                <a:gd name="T35" fmla="*/ 328 h 385"/>
                                <a:gd name="T36" fmla="+- 0 5281 5189"/>
                                <a:gd name="T37" fmla="*/ T36 w 401"/>
                                <a:gd name="T38" fmla="+- 0 340 -14"/>
                                <a:gd name="T39" fmla="*/ 340 h 385"/>
                                <a:gd name="T40" fmla="+- 0 5301 5189"/>
                                <a:gd name="T41" fmla="*/ T40 w 401"/>
                                <a:gd name="T42" fmla="+- 0 351 -14"/>
                                <a:gd name="T43" fmla="*/ 351 h 385"/>
                                <a:gd name="T44" fmla="+- 0 5321 5189"/>
                                <a:gd name="T45" fmla="*/ T44 w 401"/>
                                <a:gd name="T46" fmla="+- 0 359 -14"/>
                                <a:gd name="T47" fmla="*/ 359 h 385"/>
                                <a:gd name="T48" fmla="+- 0 5343 5189"/>
                                <a:gd name="T49" fmla="*/ T48 w 401"/>
                                <a:gd name="T50" fmla="+- 0 366 -14"/>
                                <a:gd name="T51" fmla="*/ 366 h 385"/>
                                <a:gd name="T52" fmla="+- 0 5366 5189"/>
                                <a:gd name="T53" fmla="*/ T52 w 401"/>
                                <a:gd name="T54" fmla="+- 0 369 -14"/>
                                <a:gd name="T55" fmla="*/ 369 h 385"/>
                                <a:gd name="T56" fmla="+- 0 5389 5189"/>
                                <a:gd name="T57" fmla="*/ T56 w 401"/>
                                <a:gd name="T58" fmla="+- 0 371 -14"/>
                                <a:gd name="T59" fmla="*/ 371 h 385"/>
                                <a:gd name="T60" fmla="+- 0 5411 5189"/>
                                <a:gd name="T61" fmla="*/ T60 w 401"/>
                                <a:gd name="T62" fmla="+- 0 370 -14"/>
                                <a:gd name="T63" fmla="*/ 370 h 385"/>
                                <a:gd name="T64" fmla="+- 0 5434 5189"/>
                                <a:gd name="T65" fmla="*/ T64 w 401"/>
                                <a:gd name="T66" fmla="+- 0 366 -14"/>
                                <a:gd name="T67" fmla="*/ 366 h 385"/>
                                <a:gd name="T68" fmla="+- 0 5455 5189"/>
                                <a:gd name="T69" fmla="*/ T68 w 401"/>
                                <a:gd name="T70" fmla="+- 0 360 -14"/>
                                <a:gd name="T71" fmla="*/ 360 h 385"/>
                                <a:gd name="T72" fmla="+- 0 5476 5189"/>
                                <a:gd name="T73" fmla="*/ T72 w 401"/>
                                <a:gd name="T74" fmla="+- 0 352 -14"/>
                                <a:gd name="T75" fmla="*/ 352 h 385"/>
                                <a:gd name="T76" fmla="+- 0 5496 5189"/>
                                <a:gd name="T77" fmla="*/ T76 w 401"/>
                                <a:gd name="T78" fmla="+- 0 342 -14"/>
                                <a:gd name="T79" fmla="*/ 342 h 385"/>
                                <a:gd name="T80" fmla="+- 0 5514 5189"/>
                                <a:gd name="T81" fmla="*/ T80 w 401"/>
                                <a:gd name="T82" fmla="+- 0 329 -14"/>
                                <a:gd name="T83" fmla="*/ 329 h 385"/>
                                <a:gd name="T84" fmla="+- 0 5531 5189"/>
                                <a:gd name="T85" fmla="*/ T84 w 401"/>
                                <a:gd name="T86" fmla="+- 0 315 -14"/>
                                <a:gd name="T87" fmla="*/ 315 h 385"/>
                                <a:gd name="T88" fmla="+- 0 5545 5189"/>
                                <a:gd name="T89" fmla="*/ T88 w 401"/>
                                <a:gd name="T90" fmla="+- 0 299 -14"/>
                                <a:gd name="T91" fmla="*/ 299 h 385"/>
                                <a:gd name="T92" fmla="+- 0 5558 5189"/>
                                <a:gd name="T93" fmla="*/ T92 w 401"/>
                                <a:gd name="T94" fmla="+- 0 282 -14"/>
                                <a:gd name="T95" fmla="*/ 282 h 385"/>
                                <a:gd name="T96" fmla="+- 0 5569 5189"/>
                                <a:gd name="T97" fmla="*/ T96 w 401"/>
                                <a:gd name="T98" fmla="+- 0 263 -14"/>
                                <a:gd name="T99" fmla="*/ 263 h 385"/>
                                <a:gd name="T100" fmla="+- 0 5578 5189"/>
                                <a:gd name="T101" fmla="*/ T100 w 401"/>
                                <a:gd name="T102" fmla="+- 0 244 -14"/>
                                <a:gd name="T103" fmla="*/ 244 h 385"/>
                                <a:gd name="T104" fmla="+- 0 5585 5189"/>
                                <a:gd name="T105" fmla="*/ T104 w 401"/>
                                <a:gd name="T106" fmla="+- 0 223 -14"/>
                                <a:gd name="T107" fmla="*/ 223 h 385"/>
                                <a:gd name="T108" fmla="+- 0 5589 5189"/>
                                <a:gd name="T109" fmla="*/ T108 w 401"/>
                                <a:gd name="T110" fmla="+- 0 201 -14"/>
                                <a:gd name="T111" fmla="*/ 201 h 385"/>
                                <a:gd name="T112" fmla="+- 0 5590 5189"/>
                                <a:gd name="T113" fmla="*/ T112 w 401"/>
                                <a:gd name="T114" fmla="+- 0 178 -14"/>
                                <a:gd name="T115" fmla="*/ 178 h 385"/>
                                <a:gd name="T116" fmla="+- 0 5589 5189"/>
                                <a:gd name="T117" fmla="*/ T116 w 401"/>
                                <a:gd name="T118" fmla="+- 0 158 -14"/>
                                <a:gd name="T119" fmla="*/ 158 h 385"/>
                                <a:gd name="T120" fmla="+- 0 5585 5189"/>
                                <a:gd name="T121" fmla="*/ T120 w 401"/>
                                <a:gd name="T122" fmla="+- 0 136 -14"/>
                                <a:gd name="T123" fmla="*/ 136 h 385"/>
                                <a:gd name="T124" fmla="+- 0 5579 5189"/>
                                <a:gd name="T125" fmla="*/ T124 w 401"/>
                                <a:gd name="T126" fmla="+- 0 115 -14"/>
                                <a:gd name="T127" fmla="*/ 115 h 385"/>
                                <a:gd name="T128" fmla="+- 0 5570 5189"/>
                                <a:gd name="T129" fmla="*/ T128 w 401"/>
                                <a:gd name="T130" fmla="+- 0 95 -14"/>
                                <a:gd name="T131" fmla="*/ 95 h 385"/>
                                <a:gd name="T132" fmla="+- 0 5560 5189"/>
                                <a:gd name="T133" fmla="*/ T132 w 401"/>
                                <a:gd name="T134" fmla="+- 0 76 -14"/>
                                <a:gd name="T135" fmla="*/ 76 h 385"/>
                                <a:gd name="T136" fmla="+- 0 5547 5189"/>
                                <a:gd name="T137" fmla="*/ T136 w 401"/>
                                <a:gd name="T138" fmla="+- 0 59 -14"/>
                                <a:gd name="T139" fmla="*/ 59 h 385"/>
                                <a:gd name="T140" fmla="+- 0 5532 5189"/>
                                <a:gd name="T141" fmla="*/ T140 w 401"/>
                                <a:gd name="T142" fmla="+- 0 43 -14"/>
                                <a:gd name="T143" fmla="*/ 43 h 385"/>
                                <a:gd name="T144" fmla="+- 0 5516 5189"/>
                                <a:gd name="T145" fmla="*/ T144 w 401"/>
                                <a:gd name="T146" fmla="+- 0 29 -14"/>
                                <a:gd name="T147" fmla="*/ 29 h 385"/>
                                <a:gd name="T148" fmla="+- 0 5498 5189"/>
                                <a:gd name="T149" fmla="*/ T148 w 401"/>
                                <a:gd name="T150" fmla="+- 0 16 -14"/>
                                <a:gd name="T151" fmla="*/ 16 h 385"/>
                                <a:gd name="T152" fmla="+- 0 5478 5189"/>
                                <a:gd name="T153" fmla="*/ T152 w 401"/>
                                <a:gd name="T154" fmla="+- 0 6 -14"/>
                                <a:gd name="T155" fmla="*/ 6 h 385"/>
                                <a:gd name="T156" fmla="+- 0 5458 5189"/>
                                <a:gd name="T157" fmla="*/ T156 w 401"/>
                                <a:gd name="T158" fmla="+- 0 -3 -14"/>
                                <a:gd name="T159" fmla="*/ -3 h 385"/>
                                <a:gd name="T160" fmla="+- 0 5436 5189"/>
                                <a:gd name="T161" fmla="*/ T160 w 401"/>
                                <a:gd name="T162" fmla="+- 0 -9 -14"/>
                                <a:gd name="T163" fmla="*/ -9 h 385"/>
                                <a:gd name="T164" fmla="+- 0 5413 5189"/>
                                <a:gd name="T165" fmla="*/ T164 w 401"/>
                                <a:gd name="T166" fmla="+- 0 -13 -14"/>
                                <a:gd name="T167" fmla="*/ -13 h 385"/>
                                <a:gd name="T168" fmla="+- 0 5389 5189"/>
                                <a:gd name="T169" fmla="*/ T168 w 401"/>
                                <a:gd name="T170" fmla="+- 0 -14 -14"/>
                                <a:gd name="T171" fmla="*/ -14 h 385"/>
                                <a:gd name="T172" fmla="+- 0 5368 5189"/>
                                <a:gd name="T173" fmla="*/ T172 w 401"/>
                                <a:gd name="T174" fmla="+- 0 -13 -14"/>
                                <a:gd name="T175" fmla="*/ -13 h 385"/>
                                <a:gd name="T176" fmla="+- 0 5346 5189"/>
                                <a:gd name="T177" fmla="*/ T176 w 401"/>
                                <a:gd name="T178" fmla="+- 0 -10 -14"/>
                                <a:gd name="T179" fmla="*/ -10 h 385"/>
                                <a:gd name="T180" fmla="+- 0 5324 5189"/>
                                <a:gd name="T181" fmla="*/ T180 w 401"/>
                                <a:gd name="T182" fmla="+- 0 -4 -14"/>
                                <a:gd name="T183" fmla="*/ -4 h 385"/>
                                <a:gd name="T184" fmla="+- 0 5303 5189"/>
                                <a:gd name="T185" fmla="*/ T184 w 401"/>
                                <a:gd name="T186" fmla="+- 0 5 -14"/>
                                <a:gd name="T187" fmla="*/ 5 h 385"/>
                                <a:gd name="T188" fmla="+- 0 5283 5189"/>
                                <a:gd name="T189" fmla="*/ T188 w 401"/>
                                <a:gd name="T190" fmla="+- 0 15 -14"/>
                                <a:gd name="T191" fmla="*/ 15 h 385"/>
                                <a:gd name="T192" fmla="+- 0 5265 5189"/>
                                <a:gd name="T193" fmla="*/ T192 w 401"/>
                                <a:gd name="T194" fmla="+- 0 27 -14"/>
                                <a:gd name="T195" fmla="*/ 27 h 385"/>
                                <a:gd name="T196" fmla="+- 0 5249 5189"/>
                                <a:gd name="T197" fmla="*/ T196 w 401"/>
                                <a:gd name="T198" fmla="+- 0 41 -14"/>
                                <a:gd name="T199" fmla="*/ 41 h 385"/>
                                <a:gd name="T200" fmla="+- 0 5234 5189"/>
                                <a:gd name="T201" fmla="*/ T200 w 401"/>
                                <a:gd name="T202" fmla="+- 0 57 -14"/>
                                <a:gd name="T203" fmla="*/ 57 h 385"/>
                                <a:gd name="T204" fmla="+- 0 5221 5189"/>
                                <a:gd name="T205" fmla="*/ T204 w 401"/>
                                <a:gd name="T206" fmla="+- 0 74 -14"/>
                                <a:gd name="T207" fmla="*/ 74 h 385"/>
                                <a:gd name="T208" fmla="+- 0 5210 5189"/>
                                <a:gd name="T209" fmla="*/ T208 w 401"/>
                                <a:gd name="T210" fmla="+- 0 93 -14"/>
                                <a:gd name="T211" fmla="*/ 93 h 385"/>
                                <a:gd name="T212" fmla="+- 0 5201 5189"/>
                                <a:gd name="T213" fmla="*/ T212 w 401"/>
                                <a:gd name="T214" fmla="+- 0 113 -14"/>
                                <a:gd name="T215" fmla="*/ 113 h 385"/>
                                <a:gd name="T216" fmla="+- 0 5194 5189"/>
                                <a:gd name="T217" fmla="*/ T216 w 401"/>
                                <a:gd name="T218" fmla="+- 0 134 -14"/>
                                <a:gd name="T219" fmla="*/ 134 h 385"/>
                                <a:gd name="T220" fmla="+- 0 5190 5189"/>
                                <a:gd name="T221" fmla="*/ T220 w 401"/>
                                <a:gd name="T222" fmla="+- 0 156 -14"/>
                                <a:gd name="T223" fmla="*/ 156 h 385"/>
                                <a:gd name="T224" fmla="+- 0 5189 5189"/>
                                <a:gd name="T225" fmla="*/ T224 w 401"/>
                                <a:gd name="T226" fmla="+- 0 178 -14"/>
                                <a:gd name="T227" fmla="*/ 178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01" h="385">
                                  <a:moveTo>
                                    <a:pt x="0" y="192"/>
                                  </a:moveTo>
                                  <a:lnTo>
                                    <a:pt x="1" y="21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3" y="312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112" y="365"/>
                                  </a:lnTo>
                                  <a:lnTo>
                                    <a:pt x="132" y="373"/>
                                  </a:lnTo>
                                  <a:lnTo>
                                    <a:pt x="154" y="380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22" y="384"/>
                                  </a:lnTo>
                                  <a:lnTo>
                                    <a:pt x="245" y="38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87" y="366"/>
                                  </a:lnTo>
                                  <a:lnTo>
                                    <a:pt x="307" y="356"/>
                                  </a:lnTo>
                                  <a:lnTo>
                                    <a:pt x="325" y="343"/>
                                  </a:lnTo>
                                  <a:lnTo>
                                    <a:pt x="342" y="329"/>
                                  </a:lnTo>
                                  <a:lnTo>
                                    <a:pt x="356" y="313"/>
                                  </a:lnTo>
                                  <a:lnTo>
                                    <a:pt x="369" y="296"/>
                                  </a:lnTo>
                                  <a:lnTo>
                                    <a:pt x="380" y="277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396" y="237"/>
                                  </a:lnTo>
                                  <a:lnTo>
                                    <a:pt x="400" y="215"/>
                                  </a:lnTo>
                                  <a:lnTo>
                                    <a:pt x="401" y="192"/>
                                  </a:lnTo>
                                  <a:lnTo>
                                    <a:pt x="400" y="172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390" y="129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71" y="90"/>
                                  </a:lnTo>
                                  <a:lnTo>
                                    <a:pt x="358" y="73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7" y="43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A40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9" y="38"/>
                              <a:ext cx="470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58.95pt;margin-top:-1.2pt;width:44.55pt;height:22.05pt;z-index:-251667968;mso-position-horizontal-relative:page" coordorigin="5179,-24" coordsize="891,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">
                <v:group id="Group 91" o:spid="_x0000_s1027" style="position:absolute;left:5189;top:-14;width:401;height:385" coordorigin="5189,-14" coordsize="401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3" o:spid="_x0000_s1028" style="position:absolute;left:5189;top:-14;width:401;height:385;visibility:visible;mso-wrap-style:square;v-text-anchor:top" coordsize="40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jMMcA&#10;AADbAAAADwAAAGRycy9kb3ducmV2LnhtbESPT2vCQBTE70K/w/IKvelGoWKjm9BKW/+UHoyCPT6y&#10;r0kw+zZktxr99K4g9DjMzG+YWdqZWhypdZVlBcNBBII4t7riQsFu+9GfgHAeWWNtmRScyUGaPPRm&#10;GGt74g0dM1+IAGEXo4LS+yaW0uUlGXQD2xAH79e2Bn2QbSF1i6cAN7UcRdFYGqw4LJTY0Lyk/JD9&#10;GQVfn/ll0v3szXd2WJ/f67fn/cKtlHp67F6nIDx1/j98by+1gpch3L6EH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24zDHAAAA2wAAAA8AAAAAAAAAAAAAAAAAmAIAAGRy&#10;cy9kb3ducmV2LnhtbFBLBQYAAAAABAAEAPUAAACMAwAAAAA=&#10;" path="m,192r1,21l5,234r6,22l20,275r10,19l43,312r15,16l74,342r18,12l112,365r20,8l154,380r23,3l200,385r22,-1l245,380r21,-6l287,366r20,-10l325,343r17,-14l356,313r13,-17l380,277r9,-19l396,237r4,-22l401,192r-1,-20l396,150r-6,-21l381,109,371,90,358,73,343,57,327,43,309,30,289,20,269,11,247,5,224,1,200,,179,1,157,4r-22,6l114,19,94,29,76,41,60,55,45,71,32,88,21,107r-9,20l5,148,1,170,,192xe" fillcolor="#0a40b5" stroked="f">
                    <v:path arrowok="t" o:connecttype="custom" o:connectlocs="0,178;1,199;5,220;11,242;20,261;30,280;43,298;58,314;74,328;92,340;112,351;132,359;154,366;177,369;200,371;222,370;245,366;266,360;287,352;307,342;325,329;342,315;356,299;369,282;380,263;389,244;396,223;400,201;401,178;400,158;396,136;390,115;381,95;371,76;358,59;343,43;327,29;309,16;289,6;269,-3;247,-9;224,-13;200,-14;179,-13;157,-10;135,-4;114,5;94,15;76,27;60,41;45,57;32,74;21,93;12,113;5,134;1,156;0,178" o:connectangles="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2" o:spid="_x0000_s1029" type="#_x0000_t75" style="position:absolute;left:5599;top:38;width:470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8ygvEAAAA2wAAAA8AAABkcnMvZG93bnJldi54bWxEj0FrwkAUhO9C/8PyCt7qRhFto6tIodKD&#10;F7X2/Mg+s9Hs25hdk9Rf7woFj8PMfMPMl50tRUO1LxwrGA4SEMSZ0wXnCn72X2/vIHxA1lg6JgV/&#10;5GG5eOnNMdWu5S01u5CLCGGfogITQpVK6TNDFv3AVcTRO7raYoiyzqWusY1wW8pRkkykxYLjgsGK&#10;Pg1l593VKrhcm1PYnJubGR+mx/Yw/MXJeK1U/7VbzUAE6sIz/N/+1go+RvD4En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8ygvEAAAA2wAAAA8AAAAAAAAAAAAAAAAA&#10;nwIAAGRycy9kb3ducmV2LnhtbFBLBQYAAAAABAAEAPcAAACQ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970915</wp:posOffset>
                </wp:positionV>
                <wp:extent cx="506730" cy="295275"/>
                <wp:effectExtent l="0" t="0" r="2540" b="63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95275"/>
                          <a:chOff x="5183" y="1529"/>
                          <a:chExt cx="798" cy="465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5193" y="1539"/>
                            <a:ext cx="401" cy="385"/>
                            <a:chOff x="5193" y="1539"/>
                            <a:chExt cx="401" cy="385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5193" y="1539"/>
                              <a:ext cx="401" cy="385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401"/>
                                <a:gd name="T2" fmla="+- 0 1731 1539"/>
                                <a:gd name="T3" fmla="*/ 1731 h 385"/>
                                <a:gd name="T4" fmla="+- 0 5194 5193"/>
                                <a:gd name="T5" fmla="*/ T4 w 401"/>
                                <a:gd name="T6" fmla="+- 0 1752 1539"/>
                                <a:gd name="T7" fmla="*/ 1752 h 385"/>
                                <a:gd name="T8" fmla="+- 0 5198 5193"/>
                                <a:gd name="T9" fmla="*/ T8 w 401"/>
                                <a:gd name="T10" fmla="+- 0 1773 1539"/>
                                <a:gd name="T11" fmla="*/ 1773 h 385"/>
                                <a:gd name="T12" fmla="+- 0 5204 5193"/>
                                <a:gd name="T13" fmla="*/ T12 w 401"/>
                                <a:gd name="T14" fmla="+- 0 1795 1539"/>
                                <a:gd name="T15" fmla="*/ 1795 h 385"/>
                                <a:gd name="T16" fmla="+- 0 5213 5193"/>
                                <a:gd name="T17" fmla="*/ T16 w 401"/>
                                <a:gd name="T18" fmla="+- 0 1814 1539"/>
                                <a:gd name="T19" fmla="*/ 1814 h 385"/>
                                <a:gd name="T20" fmla="+- 0 5223 5193"/>
                                <a:gd name="T21" fmla="*/ T20 w 401"/>
                                <a:gd name="T22" fmla="+- 0 1833 1539"/>
                                <a:gd name="T23" fmla="*/ 1833 h 385"/>
                                <a:gd name="T24" fmla="+- 0 5236 5193"/>
                                <a:gd name="T25" fmla="*/ T24 w 401"/>
                                <a:gd name="T26" fmla="+- 0 1851 1539"/>
                                <a:gd name="T27" fmla="*/ 1851 h 385"/>
                                <a:gd name="T28" fmla="+- 0 5251 5193"/>
                                <a:gd name="T29" fmla="*/ T28 w 401"/>
                                <a:gd name="T30" fmla="+- 0 1867 1539"/>
                                <a:gd name="T31" fmla="*/ 1867 h 385"/>
                                <a:gd name="T32" fmla="+- 0 5267 5193"/>
                                <a:gd name="T33" fmla="*/ T32 w 401"/>
                                <a:gd name="T34" fmla="+- 0 1881 1539"/>
                                <a:gd name="T35" fmla="*/ 1881 h 385"/>
                                <a:gd name="T36" fmla="+- 0 5285 5193"/>
                                <a:gd name="T37" fmla="*/ T36 w 401"/>
                                <a:gd name="T38" fmla="+- 0 1893 1539"/>
                                <a:gd name="T39" fmla="*/ 1893 h 385"/>
                                <a:gd name="T40" fmla="+- 0 5305 5193"/>
                                <a:gd name="T41" fmla="*/ T40 w 401"/>
                                <a:gd name="T42" fmla="+- 0 1904 1539"/>
                                <a:gd name="T43" fmla="*/ 1904 h 385"/>
                                <a:gd name="T44" fmla="+- 0 5325 5193"/>
                                <a:gd name="T45" fmla="*/ T44 w 401"/>
                                <a:gd name="T46" fmla="+- 0 1912 1539"/>
                                <a:gd name="T47" fmla="*/ 1912 h 385"/>
                                <a:gd name="T48" fmla="+- 0 5347 5193"/>
                                <a:gd name="T49" fmla="*/ T48 w 401"/>
                                <a:gd name="T50" fmla="+- 0 1919 1539"/>
                                <a:gd name="T51" fmla="*/ 1919 h 385"/>
                                <a:gd name="T52" fmla="+- 0 5370 5193"/>
                                <a:gd name="T53" fmla="*/ T52 w 401"/>
                                <a:gd name="T54" fmla="+- 0 1922 1539"/>
                                <a:gd name="T55" fmla="*/ 1922 h 385"/>
                                <a:gd name="T56" fmla="+- 0 5393 5193"/>
                                <a:gd name="T57" fmla="*/ T56 w 401"/>
                                <a:gd name="T58" fmla="+- 0 1924 1539"/>
                                <a:gd name="T59" fmla="*/ 1924 h 385"/>
                                <a:gd name="T60" fmla="+- 0 5415 5193"/>
                                <a:gd name="T61" fmla="*/ T60 w 401"/>
                                <a:gd name="T62" fmla="+- 0 1923 1539"/>
                                <a:gd name="T63" fmla="*/ 1923 h 385"/>
                                <a:gd name="T64" fmla="+- 0 5438 5193"/>
                                <a:gd name="T65" fmla="*/ T64 w 401"/>
                                <a:gd name="T66" fmla="+- 0 1919 1539"/>
                                <a:gd name="T67" fmla="*/ 1919 h 385"/>
                                <a:gd name="T68" fmla="+- 0 5459 5193"/>
                                <a:gd name="T69" fmla="*/ T68 w 401"/>
                                <a:gd name="T70" fmla="+- 0 1913 1539"/>
                                <a:gd name="T71" fmla="*/ 1913 h 385"/>
                                <a:gd name="T72" fmla="+- 0 5480 5193"/>
                                <a:gd name="T73" fmla="*/ T72 w 401"/>
                                <a:gd name="T74" fmla="+- 0 1905 1539"/>
                                <a:gd name="T75" fmla="*/ 1905 h 385"/>
                                <a:gd name="T76" fmla="+- 0 5500 5193"/>
                                <a:gd name="T77" fmla="*/ T76 w 401"/>
                                <a:gd name="T78" fmla="+- 0 1895 1539"/>
                                <a:gd name="T79" fmla="*/ 1895 h 385"/>
                                <a:gd name="T80" fmla="+- 0 5518 5193"/>
                                <a:gd name="T81" fmla="*/ T80 w 401"/>
                                <a:gd name="T82" fmla="+- 0 1882 1539"/>
                                <a:gd name="T83" fmla="*/ 1882 h 385"/>
                                <a:gd name="T84" fmla="+- 0 5535 5193"/>
                                <a:gd name="T85" fmla="*/ T84 w 401"/>
                                <a:gd name="T86" fmla="+- 0 1868 1539"/>
                                <a:gd name="T87" fmla="*/ 1868 h 385"/>
                                <a:gd name="T88" fmla="+- 0 5549 5193"/>
                                <a:gd name="T89" fmla="*/ T88 w 401"/>
                                <a:gd name="T90" fmla="+- 0 1852 1539"/>
                                <a:gd name="T91" fmla="*/ 1852 h 385"/>
                                <a:gd name="T92" fmla="+- 0 5562 5193"/>
                                <a:gd name="T93" fmla="*/ T92 w 401"/>
                                <a:gd name="T94" fmla="+- 0 1835 1539"/>
                                <a:gd name="T95" fmla="*/ 1835 h 385"/>
                                <a:gd name="T96" fmla="+- 0 5573 5193"/>
                                <a:gd name="T97" fmla="*/ T96 w 401"/>
                                <a:gd name="T98" fmla="+- 0 1816 1539"/>
                                <a:gd name="T99" fmla="*/ 1816 h 385"/>
                                <a:gd name="T100" fmla="+- 0 5582 5193"/>
                                <a:gd name="T101" fmla="*/ T100 w 401"/>
                                <a:gd name="T102" fmla="+- 0 1797 1539"/>
                                <a:gd name="T103" fmla="*/ 1797 h 385"/>
                                <a:gd name="T104" fmla="+- 0 5589 5193"/>
                                <a:gd name="T105" fmla="*/ T104 w 401"/>
                                <a:gd name="T106" fmla="+- 0 1776 1539"/>
                                <a:gd name="T107" fmla="*/ 1776 h 385"/>
                                <a:gd name="T108" fmla="+- 0 5593 5193"/>
                                <a:gd name="T109" fmla="*/ T108 w 401"/>
                                <a:gd name="T110" fmla="+- 0 1754 1539"/>
                                <a:gd name="T111" fmla="*/ 1754 h 385"/>
                                <a:gd name="T112" fmla="+- 0 5594 5193"/>
                                <a:gd name="T113" fmla="*/ T112 w 401"/>
                                <a:gd name="T114" fmla="+- 0 1731 1539"/>
                                <a:gd name="T115" fmla="*/ 1731 h 385"/>
                                <a:gd name="T116" fmla="+- 0 5593 5193"/>
                                <a:gd name="T117" fmla="*/ T116 w 401"/>
                                <a:gd name="T118" fmla="+- 0 1711 1539"/>
                                <a:gd name="T119" fmla="*/ 1711 h 385"/>
                                <a:gd name="T120" fmla="+- 0 5589 5193"/>
                                <a:gd name="T121" fmla="*/ T120 w 401"/>
                                <a:gd name="T122" fmla="+- 0 1689 1539"/>
                                <a:gd name="T123" fmla="*/ 1689 h 385"/>
                                <a:gd name="T124" fmla="+- 0 5583 5193"/>
                                <a:gd name="T125" fmla="*/ T124 w 401"/>
                                <a:gd name="T126" fmla="+- 0 1668 1539"/>
                                <a:gd name="T127" fmla="*/ 1668 h 385"/>
                                <a:gd name="T128" fmla="+- 0 5574 5193"/>
                                <a:gd name="T129" fmla="*/ T128 w 401"/>
                                <a:gd name="T130" fmla="+- 0 1648 1539"/>
                                <a:gd name="T131" fmla="*/ 1648 h 385"/>
                                <a:gd name="T132" fmla="+- 0 5564 5193"/>
                                <a:gd name="T133" fmla="*/ T132 w 401"/>
                                <a:gd name="T134" fmla="+- 0 1629 1539"/>
                                <a:gd name="T135" fmla="*/ 1629 h 385"/>
                                <a:gd name="T136" fmla="+- 0 5551 5193"/>
                                <a:gd name="T137" fmla="*/ T136 w 401"/>
                                <a:gd name="T138" fmla="+- 0 1612 1539"/>
                                <a:gd name="T139" fmla="*/ 1612 h 385"/>
                                <a:gd name="T140" fmla="+- 0 5536 5193"/>
                                <a:gd name="T141" fmla="*/ T140 w 401"/>
                                <a:gd name="T142" fmla="+- 0 1596 1539"/>
                                <a:gd name="T143" fmla="*/ 1596 h 385"/>
                                <a:gd name="T144" fmla="+- 0 5520 5193"/>
                                <a:gd name="T145" fmla="*/ T144 w 401"/>
                                <a:gd name="T146" fmla="+- 0 1582 1539"/>
                                <a:gd name="T147" fmla="*/ 1582 h 385"/>
                                <a:gd name="T148" fmla="+- 0 5502 5193"/>
                                <a:gd name="T149" fmla="*/ T148 w 401"/>
                                <a:gd name="T150" fmla="+- 0 1569 1539"/>
                                <a:gd name="T151" fmla="*/ 1569 h 385"/>
                                <a:gd name="T152" fmla="+- 0 5482 5193"/>
                                <a:gd name="T153" fmla="*/ T152 w 401"/>
                                <a:gd name="T154" fmla="+- 0 1559 1539"/>
                                <a:gd name="T155" fmla="*/ 1559 h 385"/>
                                <a:gd name="T156" fmla="+- 0 5462 5193"/>
                                <a:gd name="T157" fmla="*/ T156 w 401"/>
                                <a:gd name="T158" fmla="+- 0 1550 1539"/>
                                <a:gd name="T159" fmla="*/ 1550 h 385"/>
                                <a:gd name="T160" fmla="+- 0 5440 5193"/>
                                <a:gd name="T161" fmla="*/ T160 w 401"/>
                                <a:gd name="T162" fmla="+- 0 1544 1539"/>
                                <a:gd name="T163" fmla="*/ 1544 h 385"/>
                                <a:gd name="T164" fmla="+- 0 5417 5193"/>
                                <a:gd name="T165" fmla="*/ T164 w 401"/>
                                <a:gd name="T166" fmla="+- 0 1540 1539"/>
                                <a:gd name="T167" fmla="*/ 1540 h 385"/>
                                <a:gd name="T168" fmla="+- 0 5393 5193"/>
                                <a:gd name="T169" fmla="*/ T168 w 401"/>
                                <a:gd name="T170" fmla="+- 0 1539 1539"/>
                                <a:gd name="T171" fmla="*/ 1539 h 385"/>
                                <a:gd name="T172" fmla="+- 0 5372 5193"/>
                                <a:gd name="T173" fmla="*/ T172 w 401"/>
                                <a:gd name="T174" fmla="+- 0 1540 1539"/>
                                <a:gd name="T175" fmla="*/ 1540 h 385"/>
                                <a:gd name="T176" fmla="+- 0 5350 5193"/>
                                <a:gd name="T177" fmla="*/ T176 w 401"/>
                                <a:gd name="T178" fmla="+- 0 1543 1539"/>
                                <a:gd name="T179" fmla="*/ 1543 h 385"/>
                                <a:gd name="T180" fmla="+- 0 5328 5193"/>
                                <a:gd name="T181" fmla="*/ T180 w 401"/>
                                <a:gd name="T182" fmla="+- 0 1549 1539"/>
                                <a:gd name="T183" fmla="*/ 1549 h 385"/>
                                <a:gd name="T184" fmla="+- 0 5307 5193"/>
                                <a:gd name="T185" fmla="*/ T184 w 401"/>
                                <a:gd name="T186" fmla="+- 0 1558 1539"/>
                                <a:gd name="T187" fmla="*/ 1558 h 385"/>
                                <a:gd name="T188" fmla="+- 0 5287 5193"/>
                                <a:gd name="T189" fmla="*/ T188 w 401"/>
                                <a:gd name="T190" fmla="+- 0 1568 1539"/>
                                <a:gd name="T191" fmla="*/ 1568 h 385"/>
                                <a:gd name="T192" fmla="+- 0 5269 5193"/>
                                <a:gd name="T193" fmla="*/ T192 w 401"/>
                                <a:gd name="T194" fmla="+- 0 1580 1539"/>
                                <a:gd name="T195" fmla="*/ 1580 h 385"/>
                                <a:gd name="T196" fmla="+- 0 5253 5193"/>
                                <a:gd name="T197" fmla="*/ T196 w 401"/>
                                <a:gd name="T198" fmla="+- 0 1594 1539"/>
                                <a:gd name="T199" fmla="*/ 1594 h 385"/>
                                <a:gd name="T200" fmla="+- 0 5238 5193"/>
                                <a:gd name="T201" fmla="*/ T200 w 401"/>
                                <a:gd name="T202" fmla="+- 0 1610 1539"/>
                                <a:gd name="T203" fmla="*/ 1610 h 385"/>
                                <a:gd name="T204" fmla="+- 0 5225 5193"/>
                                <a:gd name="T205" fmla="*/ T204 w 401"/>
                                <a:gd name="T206" fmla="+- 0 1627 1539"/>
                                <a:gd name="T207" fmla="*/ 1627 h 385"/>
                                <a:gd name="T208" fmla="+- 0 5214 5193"/>
                                <a:gd name="T209" fmla="*/ T208 w 401"/>
                                <a:gd name="T210" fmla="+- 0 1646 1539"/>
                                <a:gd name="T211" fmla="*/ 1646 h 385"/>
                                <a:gd name="T212" fmla="+- 0 5205 5193"/>
                                <a:gd name="T213" fmla="*/ T212 w 401"/>
                                <a:gd name="T214" fmla="+- 0 1666 1539"/>
                                <a:gd name="T215" fmla="*/ 1666 h 385"/>
                                <a:gd name="T216" fmla="+- 0 5198 5193"/>
                                <a:gd name="T217" fmla="*/ T216 w 401"/>
                                <a:gd name="T218" fmla="+- 0 1687 1539"/>
                                <a:gd name="T219" fmla="*/ 1687 h 385"/>
                                <a:gd name="T220" fmla="+- 0 5194 5193"/>
                                <a:gd name="T221" fmla="*/ T220 w 401"/>
                                <a:gd name="T222" fmla="+- 0 1709 1539"/>
                                <a:gd name="T223" fmla="*/ 1709 h 385"/>
                                <a:gd name="T224" fmla="+- 0 5193 5193"/>
                                <a:gd name="T225" fmla="*/ T224 w 401"/>
                                <a:gd name="T226" fmla="+- 0 1731 1539"/>
                                <a:gd name="T227" fmla="*/ 1731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01" h="385">
                                  <a:moveTo>
                                    <a:pt x="0" y="192"/>
                                  </a:moveTo>
                                  <a:lnTo>
                                    <a:pt x="1" y="21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3" y="312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112" y="365"/>
                                  </a:lnTo>
                                  <a:lnTo>
                                    <a:pt x="132" y="373"/>
                                  </a:lnTo>
                                  <a:lnTo>
                                    <a:pt x="154" y="380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22" y="384"/>
                                  </a:lnTo>
                                  <a:lnTo>
                                    <a:pt x="245" y="38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87" y="366"/>
                                  </a:lnTo>
                                  <a:lnTo>
                                    <a:pt x="307" y="356"/>
                                  </a:lnTo>
                                  <a:lnTo>
                                    <a:pt x="325" y="343"/>
                                  </a:lnTo>
                                  <a:lnTo>
                                    <a:pt x="342" y="329"/>
                                  </a:lnTo>
                                  <a:lnTo>
                                    <a:pt x="356" y="313"/>
                                  </a:lnTo>
                                  <a:lnTo>
                                    <a:pt x="369" y="296"/>
                                  </a:lnTo>
                                  <a:lnTo>
                                    <a:pt x="380" y="277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396" y="237"/>
                                  </a:lnTo>
                                  <a:lnTo>
                                    <a:pt x="400" y="215"/>
                                  </a:lnTo>
                                  <a:lnTo>
                                    <a:pt x="401" y="192"/>
                                  </a:lnTo>
                                  <a:lnTo>
                                    <a:pt x="400" y="172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390" y="129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71" y="90"/>
                                  </a:lnTo>
                                  <a:lnTo>
                                    <a:pt x="358" y="73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7" y="43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5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9" y="1612"/>
                              <a:ext cx="382" cy="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59.15pt;margin-top:76.45pt;width:39.9pt;height:23.25pt;z-index:-251666944;mso-position-horizontal-relative:page" coordorigin="5183,1529" coordsize="798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">
                <v:group id="Group 87" o:spid="_x0000_s1027" style="position:absolute;left:5193;top:1539;width:401;height:385" coordorigin="5193,1539" coordsize="401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28" style="position:absolute;left:5193;top:1539;width:401;height:385;visibility:visible;mso-wrap-style:square;v-text-anchor:top" coordsize="40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hcMQA&#10;AADbAAAADwAAAGRycy9kb3ducmV2LnhtbESPQYvCMBSE74L/IbwFL7KmenBL1yiLKIh40XrYvT2a&#10;Z1NsXkoTbf33RhD2OMzMN8xi1dta3Kn1lWMF00kCgrhwuuJSwTnffqYgfEDWWDsmBQ/ysFoOBwvM&#10;tOv4SPdTKEWEsM9QgQmhyaT0hSGLfuIa4uhdXGsxRNmWUrfYRbit5SxJ5tJixXHBYENrQ8X1dLMK&#10;Ntdzftyn5jBe73e/B3/pHn/bTqnRR//zDSJQH/7D7/ZOK0i/4P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oXDEAAAA2wAAAA8AAAAAAAAAAAAAAAAAmAIAAGRycy9k&#10;b3ducmV2LnhtbFBLBQYAAAAABAAEAPUAAACJAwAAAAA=&#10;" path="m,192r1,21l5,234r6,22l20,275r10,19l43,312r15,16l74,342r18,12l112,365r20,8l154,380r23,3l200,385r22,-1l245,380r21,-6l287,366r20,-10l325,343r17,-14l356,313r13,-17l380,277r9,-19l396,237r4,-22l401,192r-1,-20l396,150r-6,-21l381,109,371,90,358,73,343,57,327,43,309,30,289,20,269,11,247,5,224,1,200,,179,1,157,4r-22,6l114,19,94,29,76,41,60,55,45,71,32,88,21,107r-9,20l5,148,1,170,,192xe" fillcolor="#f79546" stroked="f">
                    <v:path arrowok="t" o:connecttype="custom" o:connectlocs="0,1731;1,1752;5,1773;11,1795;20,1814;30,1833;43,1851;58,1867;74,1881;92,1893;112,1904;132,1912;154,1919;177,1922;200,1924;222,1923;245,1919;266,1913;287,1905;307,1895;325,1882;342,1868;356,1852;369,1835;380,1816;389,1797;396,1776;400,1754;401,1731;400,1711;396,1689;390,1668;381,1648;371,1629;358,1612;343,1596;327,1582;309,1569;289,1559;269,1550;247,1544;224,1540;200,1539;179,1540;157,1543;135,1549;114,1558;94,1568;76,1580;60,1594;45,1610;32,1627;21,1646;12,1666;5,1687;1,1709;0,1731" o:connectangles="0,0,0,0,0,0,0,0,0,0,0,0,0,0,0,0,0,0,0,0,0,0,0,0,0,0,0,0,0,0,0,0,0,0,0,0,0,0,0,0,0,0,0,0,0,0,0,0,0,0,0,0,0,0,0,0,0"/>
                  </v:shape>
                  <v:shape id="Picture 88" o:spid="_x0000_s1029" type="#_x0000_t75" style="position:absolute;left:5599;top:1612;width:38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PzfbCAAAA2wAAAA8AAABkcnMvZG93bnJldi54bWxET8tqwkAU3Rf8h+EK3TUTLYimGUWUQKAL&#10;n1C6u83cJqGZOzEzNfHvnYXg8nDe6WowjbhS52rLCiZRDIK4sLrmUsH5lL3NQTiPrLGxTApu5GC1&#10;HL2kmGjb84GuR1+KEMIuQQWV920ipSsqMugi2xIH7td2Bn2AXSl1h30IN42cxvFMGqw5NFTY0qai&#10;4u/4bxS8Ly77emOy6c59yc/v7U9/8Hmv1Ot4WH+A8DT4p/jhzrWCeRgbvoQf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832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3284855</wp:posOffset>
                </wp:positionH>
                <wp:positionV relativeFrom="paragraph">
                  <wp:posOffset>314960</wp:posOffset>
                </wp:positionV>
                <wp:extent cx="569595" cy="292735"/>
                <wp:effectExtent l="0" t="635" r="0" b="190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292735"/>
                          <a:chOff x="5173" y="496"/>
                          <a:chExt cx="897" cy="461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5183" y="506"/>
                            <a:ext cx="401" cy="385"/>
                            <a:chOff x="5183" y="506"/>
                            <a:chExt cx="401" cy="385"/>
                          </a:xfrm>
                        </wpg:grpSpPr>
                        <wps:wsp>
                          <wps:cNvPr id="83" name="Freeform 85"/>
                          <wps:cNvSpPr>
                            <a:spLocks/>
                          </wps:cNvSpPr>
                          <wps:spPr bwMode="auto">
                            <a:xfrm>
                              <a:off x="5183" y="506"/>
                              <a:ext cx="401" cy="385"/>
                            </a:xfrm>
                            <a:custGeom>
                              <a:avLst/>
                              <a:gdLst>
                                <a:gd name="T0" fmla="+- 0 5183 5183"/>
                                <a:gd name="T1" fmla="*/ T0 w 401"/>
                                <a:gd name="T2" fmla="+- 0 698 506"/>
                                <a:gd name="T3" fmla="*/ 698 h 385"/>
                                <a:gd name="T4" fmla="+- 0 5184 5183"/>
                                <a:gd name="T5" fmla="*/ T4 w 401"/>
                                <a:gd name="T6" fmla="+- 0 719 506"/>
                                <a:gd name="T7" fmla="*/ 719 h 385"/>
                                <a:gd name="T8" fmla="+- 0 5188 5183"/>
                                <a:gd name="T9" fmla="*/ T8 w 401"/>
                                <a:gd name="T10" fmla="+- 0 740 506"/>
                                <a:gd name="T11" fmla="*/ 740 h 385"/>
                                <a:gd name="T12" fmla="+- 0 5194 5183"/>
                                <a:gd name="T13" fmla="*/ T12 w 401"/>
                                <a:gd name="T14" fmla="+- 0 762 506"/>
                                <a:gd name="T15" fmla="*/ 762 h 385"/>
                                <a:gd name="T16" fmla="+- 0 5203 5183"/>
                                <a:gd name="T17" fmla="*/ T16 w 401"/>
                                <a:gd name="T18" fmla="+- 0 781 506"/>
                                <a:gd name="T19" fmla="*/ 781 h 385"/>
                                <a:gd name="T20" fmla="+- 0 5213 5183"/>
                                <a:gd name="T21" fmla="*/ T20 w 401"/>
                                <a:gd name="T22" fmla="+- 0 800 506"/>
                                <a:gd name="T23" fmla="*/ 800 h 385"/>
                                <a:gd name="T24" fmla="+- 0 5226 5183"/>
                                <a:gd name="T25" fmla="*/ T24 w 401"/>
                                <a:gd name="T26" fmla="+- 0 818 506"/>
                                <a:gd name="T27" fmla="*/ 818 h 385"/>
                                <a:gd name="T28" fmla="+- 0 5241 5183"/>
                                <a:gd name="T29" fmla="*/ T28 w 401"/>
                                <a:gd name="T30" fmla="+- 0 834 506"/>
                                <a:gd name="T31" fmla="*/ 834 h 385"/>
                                <a:gd name="T32" fmla="+- 0 5257 5183"/>
                                <a:gd name="T33" fmla="*/ T32 w 401"/>
                                <a:gd name="T34" fmla="+- 0 848 506"/>
                                <a:gd name="T35" fmla="*/ 848 h 385"/>
                                <a:gd name="T36" fmla="+- 0 5275 5183"/>
                                <a:gd name="T37" fmla="*/ T36 w 401"/>
                                <a:gd name="T38" fmla="+- 0 860 506"/>
                                <a:gd name="T39" fmla="*/ 860 h 385"/>
                                <a:gd name="T40" fmla="+- 0 5295 5183"/>
                                <a:gd name="T41" fmla="*/ T40 w 401"/>
                                <a:gd name="T42" fmla="+- 0 871 506"/>
                                <a:gd name="T43" fmla="*/ 871 h 385"/>
                                <a:gd name="T44" fmla="+- 0 5315 5183"/>
                                <a:gd name="T45" fmla="*/ T44 w 401"/>
                                <a:gd name="T46" fmla="+- 0 879 506"/>
                                <a:gd name="T47" fmla="*/ 879 h 385"/>
                                <a:gd name="T48" fmla="+- 0 5337 5183"/>
                                <a:gd name="T49" fmla="*/ T48 w 401"/>
                                <a:gd name="T50" fmla="+- 0 886 506"/>
                                <a:gd name="T51" fmla="*/ 886 h 385"/>
                                <a:gd name="T52" fmla="+- 0 5360 5183"/>
                                <a:gd name="T53" fmla="*/ T52 w 401"/>
                                <a:gd name="T54" fmla="+- 0 889 506"/>
                                <a:gd name="T55" fmla="*/ 889 h 385"/>
                                <a:gd name="T56" fmla="+- 0 5383 5183"/>
                                <a:gd name="T57" fmla="*/ T56 w 401"/>
                                <a:gd name="T58" fmla="+- 0 891 506"/>
                                <a:gd name="T59" fmla="*/ 891 h 385"/>
                                <a:gd name="T60" fmla="+- 0 5405 5183"/>
                                <a:gd name="T61" fmla="*/ T60 w 401"/>
                                <a:gd name="T62" fmla="+- 0 890 506"/>
                                <a:gd name="T63" fmla="*/ 890 h 385"/>
                                <a:gd name="T64" fmla="+- 0 5428 5183"/>
                                <a:gd name="T65" fmla="*/ T64 w 401"/>
                                <a:gd name="T66" fmla="+- 0 886 506"/>
                                <a:gd name="T67" fmla="*/ 886 h 385"/>
                                <a:gd name="T68" fmla="+- 0 5449 5183"/>
                                <a:gd name="T69" fmla="*/ T68 w 401"/>
                                <a:gd name="T70" fmla="+- 0 880 506"/>
                                <a:gd name="T71" fmla="*/ 880 h 385"/>
                                <a:gd name="T72" fmla="+- 0 5470 5183"/>
                                <a:gd name="T73" fmla="*/ T72 w 401"/>
                                <a:gd name="T74" fmla="+- 0 872 506"/>
                                <a:gd name="T75" fmla="*/ 872 h 385"/>
                                <a:gd name="T76" fmla="+- 0 5490 5183"/>
                                <a:gd name="T77" fmla="*/ T76 w 401"/>
                                <a:gd name="T78" fmla="+- 0 862 506"/>
                                <a:gd name="T79" fmla="*/ 862 h 385"/>
                                <a:gd name="T80" fmla="+- 0 5508 5183"/>
                                <a:gd name="T81" fmla="*/ T80 w 401"/>
                                <a:gd name="T82" fmla="+- 0 849 506"/>
                                <a:gd name="T83" fmla="*/ 849 h 385"/>
                                <a:gd name="T84" fmla="+- 0 5525 5183"/>
                                <a:gd name="T85" fmla="*/ T84 w 401"/>
                                <a:gd name="T86" fmla="+- 0 835 506"/>
                                <a:gd name="T87" fmla="*/ 835 h 385"/>
                                <a:gd name="T88" fmla="+- 0 5539 5183"/>
                                <a:gd name="T89" fmla="*/ T88 w 401"/>
                                <a:gd name="T90" fmla="+- 0 819 506"/>
                                <a:gd name="T91" fmla="*/ 819 h 385"/>
                                <a:gd name="T92" fmla="+- 0 5552 5183"/>
                                <a:gd name="T93" fmla="*/ T92 w 401"/>
                                <a:gd name="T94" fmla="+- 0 802 506"/>
                                <a:gd name="T95" fmla="*/ 802 h 385"/>
                                <a:gd name="T96" fmla="+- 0 5563 5183"/>
                                <a:gd name="T97" fmla="*/ T96 w 401"/>
                                <a:gd name="T98" fmla="+- 0 783 506"/>
                                <a:gd name="T99" fmla="*/ 783 h 385"/>
                                <a:gd name="T100" fmla="+- 0 5572 5183"/>
                                <a:gd name="T101" fmla="*/ T100 w 401"/>
                                <a:gd name="T102" fmla="+- 0 764 506"/>
                                <a:gd name="T103" fmla="*/ 764 h 385"/>
                                <a:gd name="T104" fmla="+- 0 5579 5183"/>
                                <a:gd name="T105" fmla="*/ T104 w 401"/>
                                <a:gd name="T106" fmla="+- 0 743 506"/>
                                <a:gd name="T107" fmla="*/ 743 h 385"/>
                                <a:gd name="T108" fmla="+- 0 5583 5183"/>
                                <a:gd name="T109" fmla="*/ T108 w 401"/>
                                <a:gd name="T110" fmla="+- 0 721 506"/>
                                <a:gd name="T111" fmla="*/ 721 h 385"/>
                                <a:gd name="T112" fmla="+- 0 5584 5183"/>
                                <a:gd name="T113" fmla="*/ T112 w 401"/>
                                <a:gd name="T114" fmla="+- 0 698 506"/>
                                <a:gd name="T115" fmla="*/ 698 h 385"/>
                                <a:gd name="T116" fmla="+- 0 5583 5183"/>
                                <a:gd name="T117" fmla="*/ T116 w 401"/>
                                <a:gd name="T118" fmla="+- 0 678 506"/>
                                <a:gd name="T119" fmla="*/ 678 h 385"/>
                                <a:gd name="T120" fmla="+- 0 5579 5183"/>
                                <a:gd name="T121" fmla="*/ T120 w 401"/>
                                <a:gd name="T122" fmla="+- 0 656 506"/>
                                <a:gd name="T123" fmla="*/ 656 h 385"/>
                                <a:gd name="T124" fmla="+- 0 5573 5183"/>
                                <a:gd name="T125" fmla="*/ T124 w 401"/>
                                <a:gd name="T126" fmla="+- 0 635 506"/>
                                <a:gd name="T127" fmla="*/ 635 h 385"/>
                                <a:gd name="T128" fmla="+- 0 5564 5183"/>
                                <a:gd name="T129" fmla="*/ T128 w 401"/>
                                <a:gd name="T130" fmla="+- 0 615 506"/>
                                <a:gd name="T131" fmla="*/ 615 h 385"/>
                                <a:gd name="T132" fmla="+- 0 5554 5183"/>
                                <a:gd name="T133" fmla="*/ T132 w 401"/>
                                <a:gd name="T134" fmla="+- 0 596 506"/>
                                <a:gd name="T135" fmla="*/ 596 h 385"/>
                                <a:gd name="T136" fmla="+- 0 5541 5183"/>
                                <a:gd name="T137" fmla="*/ T136 w 401"/>
                                <a:gd name="T138" fmla="+- 0 579 506"/>
                                <a:gd name="T139" fmla="*/ 579 h 385"/>
                                <a:gd name="T140" fmla="+- 0 5526 5183"/>
                                <a:gd name="T141" fmla="*/ T140 w 401"/>
                                <a:gd name="T142" fmla="+- 0 563 506"/>
                                <a:gd name="T143" fmla="*/ 563 h 385"/>
                                <a:gd name="T144" fmla="+- 0 5510 5183"/>
                                <a:gd name="T145" fmla="*/ T144 w 401"/>
                                <a:gd name="T146" fmla="+- 0 549 506"/>
                                <a:gd name="T147" fmla="*/ 549 h 385"/>
                                <a:gd name="T148" fmla="+- 0 5492 5183"/>
                                <a:gd name="T149" fmla="*/ T148 w 401"/>
                                <a:gd name="T150" fmla="+- 0 536 506"/>
                                <a:gd name="T151" fmla="*/ 536 h 385"/>
                                <a:gd name="T152" fmla="+- 0 5472 5183"/>
                                <a:gd name="T153" fmla="*/ T152 w 401"/>
                                <a:gd name="T154" fmla="+- 0 526 506"/>
                                <a:gd name="T155" fmla="*/ 526 h 385"/>
                                <a:gd name="T156" fmla="+- 0 5452 5183"/>
                                <a:gd name="T157" fmla="*/ T156 w 401"/>
                                <a:gd name="T158" fmla="+- 0 517 506"/>
                                <a:gd name="T159" fmla="*/ 517 h 385"/>
                                <a:gd name="T160" fmla="+- 0 5430 5183"/>
                                <a:gd name="T161" fmla="*/ T160 w 401"/>
                                <a:gd name="T162" fmla="+- 0 511 506"/>
                                <a:gd name="T163" fmla="*/ 511 h 385"/>
                                <a:gd name="T164" fmla="+- 0 5407 5183"/>
                                <a:gd name="T165" fmla="*/ T164 w 401"/>
                                <a:gd name="T166" fmla="+- 0 507 506"/>
                                <a:gd name="T167" fmla="*/ 507 h 385"/>
                                <a:gd name="T168" fmla="+- 0 5383 5183"/>
                                <a:gd name="T169" fmla="*/ T168 w 401"/>
                                <a:gd name="T170" fmla="+- 0 506 506"/>
                                <a:gd name="T171" fmla="*/ 506 h 385"/>
                                <a:gd name="T172" fmla="+- 0 5362 5183"/>
                                <a:gd name="T173" fmla="*/ T172 w 401"/>
                                <a:gd name="T174" fmla="+- 0 507 506"/>
                                <a:gd name="T175" fmla="*/ 507 h 385"/>
                                <a:gd name="T176" fmla="+- 0 5340 5183"/>
                                <a:gd name="T177" fmla="*/ T176 w 401"/>
                                <a:gd name="T178" fmla="+- 0 510 506"/>
                                <a:gd name="T179" fmla="*/ 510 h 385"/>
                                <a:gd name="T180" fmla="+- 0 5318 5183"/>
                                <a:gd name="T181" fmla="*/ T180 w 401"/>
                                <a:gd name="T182" fmla="+- 0 516 506"/>
                                <a:gd name="T183" fmla="*/ 516 h 385"/>
                                <a:gd name="T184" fmla="+- 0 5297 5183"/>
                                <a:gd name="T185" fmla="*/ T184 w 401"/>
                                <a:gd name="T186" fmla="+- 0 525 506"/>
                                <a:gd name="T187" fmla="*/ 525 h 385"/>
                                <a:gd name="T188" fmla="+- 0 5277 5183"/>
                                <a:gd name="T189" fmla="*/ T188 w 401"/>
                                <a:gd name="T190" fmla="+- 0 535 506"/>
                                <a:gd name="T191" fmla="*/ 535 h 385"/>
                                <a:gd name="T192" fmla="+- 0 5259 5183"/>
                                <a:gd name="T193" fmla="*/ T192 w 401"/>
                                <a:gd name="T194" fmla="+- 0 547 506"/>
                                <a:gd name="T195" fmla="*/ 547 h 385"/>
                                <a:gd name="T196" fmla="+- 0 5243 5183"/>
                                <a:gd name="T197" fmla="*/ T196 w 401"/>
                                <a:gd name="T198" fmla="+- 0 561 506"/>
                                <a:gd name="T199" fmla="*/ 561 h 385"/>
                                <a:gd name="T200" fmla="+- 0 5228 5183"/>
                                <a:gd name="T201" fmla="*/ T200 w 401"/>
                                <a:gd name="T202" fmla="+- 0 577 506"/>
                                <a:gd name="T203" fmla="*/ 577 h 385"/>
                                <a:gd name="T204" fmla="+- 0 5215 5183"/>
                                <a:gd name="T205" fmla="*/ T204 w 401"/>
                                <a:gd name="T206" fmla="+- 0 594 506"/>
                                <a:gd name="T207" fmla="*/ 594 h 385"/>
                                <a:gd name="T208" fmla="+- 0 5204 5183"/>
                                <a:gd name="T209" fmla="*/ T208 w 401"/>
                                <a:gd name="T210" fmla="+- 0 613 506"/>
                                <a:gd name="T211" fmla="*/ 613 h 385"/>
                                <a:gd name="T212" fmla="+- 0 5195 5183"/>
                                <a:gd name="T213" fmla="*/ T212 w 401"/>
                                <a:gd name="T214" fmla="+- 0 633 506"/>
                                <a:gd name="T215" fmla="*/ 633 h 385"/>
                                <a:gd name="T216" fmla="+- 0 5188 5183"/>
                                <a:gd name="T217" fmla="*/ T216 w 401"/>
                                <a:gd name="T218" fmla="+- 0 654 506"/>
                                <a:gd name="T219" fmla="*/ 654 h 385"/>
                                <a:gd name="T220" fmla="+- 0 5184 5183"/>
                                <a:gd name="T221" fmla="*/ T220 w 401"/>
                                <a:gd name="T222" fmla="+- 0 676 506"/>
                                <a:gd name="T223" fmla="*/ 676 h 385"/>
                                <a:gd name="T224" fmla="+- 0 5183 5183"/>
                                <a:gd name="T225" fmla="*/ T224 w 401"/>
                                <a:gd name="T226" fmla="+- 0 698 506"/>
                                <a:gd name="T227" fmla="*/ 698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01" h="385">
                                  <a:moveTo>
                                    <a:pt x="0" y="192"/>
                                  </a:moveTo>
                                  <a:lnTo>
                                    <a:pt x="1" y="21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3" y="312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112" y="365"/>
                                  </a:lnTo>
                                  <a:lnTo>
                                    <a:pt x="132" y="373"/>
                                  </a:lnTo>
                                  <a:lnTo>
                                    <a:pt x="154" y="380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22" y="384"/>
                                  </a:lnTo>
                                  <a:lnTo>
                                    <a:pt x="245" y="38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87" y="366"/>
                                  </a:lnTo>
                                  <a:lnTo>
                                    <a:pt x="307" y="356"/>
                                  </a:lnTo>
                                  <a:lnTo>
                                    <a:pt x="325" y="343"/>
                                  </a:lnTo>
                                  <a:lnTo>
                                    <a:pt x="342" y="329"/>
                                  </a:lnTo>
                                  <a:lnTo>
                                    <a:pt x="356" y="313"/>
                                  </a:lnTo>
                                  <a:lnTo>
                                    <a:pt x="369" y="296"/>
                                  </a:lnTo>
                                  <a:lnTo>
                                    <a:pt x="380" y="277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396" y="237"/>
                                  </a:lnTo>
                                  <a:lnTo>
                                    <a:pt x="400" y="215"/>
                                  </a:lnTo>
                                  <a:lnTo>
                                    <a:pt x="401" y="192"/>
                                  </a:lnTo>
                                  <a:lnTo>
                                    <a:pt x="400" y="172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390" y="129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71" y="90"/>
                                  </a:lnTo>
                                  <a:lnTo>
                                    <a:pt x="358" y="73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7" y="43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99" y="578"/>
                              <a:ext cx="470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58.65pt;margin-top:24.8pt;width:44.85pt;height:23.05pt;z-index:-251665920;mso-position-horizontal-relative:page" coordorigin="5173,496" coordsize="897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">
                <v:group id="Group 83" o:spid="_x0000_s1027" style="position:absolute;left:5183;top:506;width:401;height:385" coordorigin="5183,506" coordsize="401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5" o:spid="_x0000_s1028" style="position:absolute;left:5183;top:506;width:401;height:385;visibility:visible;mso-wrap-style:square;v-text-anchor:top" coordsize="40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KqcEA&#10;AADbAAAADwAAAGRycy9kb3ducmV2LnhtbESPUUvEMBCE3wX/Q1jBNy/VA7nWS4sIBUEU7d0PWJq1&#10;KTa7oYnX3r83guDjMDPfMPtm9ZM60RxHYQO3mwIUcS925MHA8dDe7EDFhGxxEiYDZ4rQ1JcXe6ys&#10;LPxBpy4NKkM4VmjApRQqrWPvyGPcSCDO3qfMHlOW86DtjEuG+0nfFcW99jhyXnAY6MlR/9V9ewPy&#10;4sLC7+lNpO3Lrg2v8bwtjbm+Wh8fQCVa03/4r/1sDey28Psl/wBd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iqnBAAAA2wAAAA8AAAAAAAAAAAAAAAAAmAIAAGRycy9kb3du&#10;cmV2LnhtbFBLBQYAAAAABAAEAPUAAACGAwAAAAA=&#10;" path="m,192r1,21l5,234r6,22l20,275r10,19l43,312r15,16l74,342r18,12l112,365r20,8l154,380r23,3l200,385r22,-1l245,380r21,-6l287,366r20,-10l325,343r17,-14l356,313r13,-17l380,277r9,-19l396,237r4,-22l401,192r-1,-20l396,150r-6,-21l381,109,371,90,358,73,343,57,327,43,309,30,289,20,269,11,247,5,224,1,200,,179,1,157,4r-22,6l114,19,94,29,76,41,60,55,45,71,32,88,21,107r-9,20l5,148,1,170,,192xe" fillcolor="#0fc" stroked="f">
                    <v:path arrowok="t" o:connecttype="custom" o:connectlocs="0,698;1,719;5,740;11,762;20,781;30,800;43,818;58,834;74,848;92,860;112,871;132,879;154,886;177,889;200,891;222,890;245,886;266,880;287,872;307,862;325,849;342,835;356,819;369,802;380,783;389,764;396,743;400,721;401,698;400,678;396,656;390,635;381,615;371,596;358,579;343,563;327,549;309,536;289,526;269,517;247,511;224,507;200,506;179,507;157,510;135,516;114,525;94,535;76,547;60,561;45,577;32,594;21,613;12,633;5,654;1,676;0,698" o:connectangles="0,0,0,0,0,0,0,0,0,0,0,0,0,0,0,0,0,0,0,0,0,0,0,0,0,0,0,0,0,0,0,0,0,0,0,0,0,0,0,0,0,0,0,0,0,0,0,0,0,0,0,0,0,0,0,0,0"/>
                  </v:shape>
                  <v:shape id="Picture 84" o:spid="_x0000_s1029" type="#_x0000_t75" style="position:absolute;left:5599;top:578;width:470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YTnEAAAA2wAAAA8AAABkcnMvZG93bnJldi54bWxEj0FrwkAUhO8F/8PyhN7qxhKsRFcRoeKh&#10;l9rq+ZF9ZqPZtzG7JtFf3xWEHoeZ+YaZL3tbiZYaXzpWMB4lIIhzp0suFPz+fL5NQfiArLFyTApu&#10;5GG5GLzMMdOu429qd6EQEcI+QwUmhDqT0ueGLPqRq4mjd3SNxRBlU0jdYBfhtpLvSTKRFkuOCwZr&#10;WhvKz7urVXC5tqfwdW7vJt1/HLv9+ICTdKPU67BfzUAE6sN/+NneagXTFB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AYTnEAAAA2wAAAA8AAAAAAAAAAAAAAAAA&#10;nwIAAGRycy9kb3ducmV2LnhtbFBLBQYAAAAABAAEAPcAAACQ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3285490</wp:posOffset>
                </wp:positionH>
                <wp:positionV relativeFrom="paragraph">
                  <wp:posOffset>648970</wp:posOffset>
                </wp:positionV>
                <wp:extent cx="615950" cy="301625"/>
                <wp:effectExtent l="0" t="1270" r="0" b="1905"/>
                <wp:wrapNone/>
                <wp:docPr id="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301625"/>
                          <a:chOff x="5174" y="1022"/>
                          <a:chExt cx="970" cy="475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5184" y="1032"/>
                            <a:ext cx="401" cy="385"/>
                            <a:chOff x="5184" y="1032"/>
                            <a:chExt cx="401" cy="385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5184" y="1032"/>
                              <a:ext cx="401" cy="38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401"/>
                                <a:gd name="T2" fmla="+- 0 1224 1032"/>
                                <a:gd name="T3" fmla="*/ 1224 h 385"/>
                                <a:gd name="T4" fmla="+- 0 5185 5184"/>
                                <a:gd name="T5" fmla="*/ T4 w 401"/>
                                <a:gd name="T6" fmla="+- 0 1245 1032"/>
                                <a:gd name="T7" fmla="*/ 1245 h 385"/>
                                <a:gd name="T8" fmla="+- 0 5189 5184"/>
                                <a:gd name="T9" fmla="*/ T8 w 401"/>
                                <a:gd name="T10" fmla="+- 0 1266 1032"/>
                                <a:gd name="T11" fmla="*/ 1266 h 385"/>
                                <a:gd name="T12" fmla="+- 0 5195 5184"/>
                                <a:gd name="T13" fmla="*/ T12 w 401"/>
                                <a:gd name="T14" fmla="+- 0 1288 1032"/>
                                <a:gd name="T15" fmla="*/ 1288 h 385"/>
                                <a:gd name="T16" fmla="+- 0 5204 5184"/>
                                <a:gd name="T17" fmla="*/ T16 w 401"/>
                                <a:gd name="T18" fmla="+- 0 1307 1032"/>
                                <a:gd name="T19" fmla="*/ 1307 h 385"/>
                                <a:gd name="T20" fmla="+- 0 5214 5184"/>
                                <a:gd name="T21" fmla="*/ T20 w 401"/>
                                <a:gd name="T22" fmla="+- 0 1326 1032"/>
                                <a:gd name="T23" fmla="*/ 1326 h 385"/>
                                <a:gd name="T24" fmla="+- 0 5227 5184"/>
                                <a:gd name="T25" fmla="*/ T24 w 401"/>
                                <a:gd name="T26" fmla="+- 0 1344 1032"/>
                                <a:gd name="T27" fmla="*/ 1344 h 385"/>
                                <a:gd name="T28" fmla="+- 0 5242 5184"/>
                                <a:gd name="T29" fmla="*/ T28 w 401"/>
                                <a:gd name="T30" fmla="+- 0 1360 1032"/>
                                <a:gd name="T31" fmla="*/ 1360 h 385"/>
                                <a:gd name="T32" fmla="+- 0 5258 5184"/>
                                <a:gd name="T33" fmla="*/ T32 w 401"/>
                                <a:gd name="T34" fmla="+- 0 1374 1032"/>
                                <a:gd name="T35" fmla="*/ 1374 h 385"/>
                                <a:gd name="T36" fmla="+- 0 5276 5184"/>
                                <a:gd name="T37" fmla="*/ T36 w 401"/>
                                <a:gd name="T38" fmla="+- 0 1386 1032"/>
                                <a:gd name="T39" fmla="*/ 1386 h 385"/>
                                <a:gd name="T40" fmla="+- 0 5296 5184"/>
                                <a:gd name="T41" fmla="*/ T40 w 401"/>
                                <a:gd name="T42" fmla="+- 0 1397 1032"/>
                                <a:gd name="T43" fmla="*/ 1397 h 385"/>
                                <a:gd name="T44" fmla="+- 0 5316 5184"/>
                                <a:gd name="T45" fmla="*/ T44 w 401"/>
                                <a:gd name="T46" fmla="+- 0 1405 1032"/>
                                <a:gd name="T47" fmla="*/ 1405 h 385"/>
                                <a:gd name="T48" fmla="+- 0 5338 5184"/>
                                <a:gd name="T49" fmla="*/ T48 w 401"/>
                                <a:gd name="T50" fmla="+- 0 1412 1032"/>
                                <a:gd name="T51" fmla="*/ 1412 h 385"/>
                                <a:gd name="T52" fmla="+- 0 5361 5184"/>
                                <a:gd name="T53" fmla="*/ T52 w 401"/>
                                <a:gd name="T54" fmla="+- 0 1415 1032"/>
                                <a:gd name="T55" fmla="*/ 1415 h 385"/>
                                <a:gd name="T56" fmla="+- 0 5384 5184"/>
                                <a:gd name="T57" fmla="*/ T56 w 401"/>
                                <a:gd name="T58" fmla="+- 0 1417 1032"/>
                                <a:gd name="T59" fmla="*/ 1417 h 385"/>
                                <a:gd name="T60" fmla="+- 0 5406 5184"/>
                                <a:gd name="T61" fmla="*/ T60 w 401"/>
                                <a:gd name="T62" fmla="+- 0 1416 1032"/>
                                <a:gd name="T63" fmla="*/ 1416 h 385"/>
                                <a:gd name="T64" fmla="+- 0 5429 5184"/>
                                <a:gd name="T65" fmla="*/ T64 w 401"/>
                                <a:gd name="T66" fmla="+- 0 1412 1032"/>
                                <a:gd name="T67" fmla="*/ 1412 h 385"/>
                                <a:gd name="T68" fmla="+- 0 5450 5184"/>
                                <a:gd name="T69" fmla="*/ T68 w 401"/>
                                <a:gd name="T70" fmla="+- 0 1406 1032"/>
                                <a:gd name="T71" fmla="*/ 1406 h 385"/>
                                <a:gd name="T72" fmla="+- 0 5471 5184"/>
                                <a:gd name="T73" fmla="*/ T72 w 401"/>
                                <a:gd name="T74" fmla="+- 0 1398 1032"/>
                                <a:gd name="T75" fmla="*/ 1398 h 385"/>
                                <a:gd name="T76" fmla="+- 0 5491 5184"/>
                                <a:gd name="T77" fmla="*/ T76 w 401"/>
                                <a:gd name="T78" fmla="+- 0 1388 1032"/>
                                <a:gd name="T79" fmla="*/ 1388 h 385"/>
                                <a:gd name="T80" fmla="+- 0 5509 5184"/>
                                <a:gd name="T81" fmla="*/ T80 w 401"/>
                                <a:gd name="T82" fmla="+- 0 1375 1032"/>
                                <a:gd name="T83" fmla="*/ 1375 h 385"/>
                                <a:gd name="T84" fmla="+- 0 5526 5184"/>
                                <a:gd name="T85" fmla="*/ T84 w 401"/>
                                <a:gd name="T86" fmla="+- 0 1361 1032"/>
                                <a:gd name="T87" fmla="*/ 1361 h 385"/>
                                <a:gd name="T88" fmla="+- 0 5540 5184"/>
                                <a:gd name="T89" fmla="*/ T88 w 401"/>
                                <a:gd name="T90" fmla="+- 0 1345 1032"/>
                                <a:gd name="T91" fmla="*/ 1345 h 385"/>
                                <a:gd name="T92" fmla="+- 0 5553 5184"/>
                                <a:gd name="T93" fmla="*/ T92 w 401"/>
                                <a:gd name="T94" fmla="+- 0 1328 1032"/>
                                <a:gd name="T95" fmla="*/ 1328 h 385"/>
                                <a:gd name="T96" fmla="+- 0 5564 5184"/>
                                <a:gd name="T97" fmla="*/ T96 w 401"/>
                                <a:gd name="T98" fmla="+- 0 1309 1032"/>
                                <a:gd name="T99" fmla="*/ 1309 h 385"/>
                                <a:gd name="T100" fmla="+- 0 5573 5184"/>
                                <a:gd name="T101" fmla="*/ T100 w 401"/>
                                <a:gd name="T102" fmla="+- 0 1290 1032"/>
                                <a:gd name="T103" fmla="*/ 1290 h 385"/>
                                <a:gd name="T104" fmla="+- 0 5580 5184"/>
                                <a:gd name="T105" fmla="*/ T104 w 401"/>
                                <a:gd name="T106" fmla="+- 0 1269 1032"/>
                                <a:gd name="T107" fmla="*/ 1269 h 385"/>
                                <a:gd name="T108" fmla="+- 0 5584 5184"/>
                                <a:gd name="T109" fmla="*/ T108 w 401"/>
                                <a:gd name="T110" fmla="+- 0 1247 1032"/>
                                <a:gd name="T111" fmla="*/ 1247 h 385"/>
                                <a:gd name="T112" fmla="+- 0 5585 5184"/>
                                <a:gd name="T113" fmla="*/ T112 w 401"/>
                                <a:gd name="T114" fmla="+- 0 1224 1032"/>
                                <a:gd name="T115" fmla="*/ 1224 h 385"/>
                                <a:gd name="T116" fmla="+- 0 5584 5184"/>
                                <a:gd name="T117" fmla="*/ T116 w 401"/>
                                <a:gd name="T118" fmla="+- 0 1204 1032"/>
                                <a:gd name="T119" fmla="*/ 1204 h 385"/>
                                <a:gd name="T120" fmla="+- 0 5580 5184"/>
                                <a:gd name="T121" fmla="*/ T120 w 401"/>
                                <a:gd name="T122" fmla="+- 0 1182 1032"/>
                                <a:gd name="T123" fmla="*/ 1182 h 385"/>
                                <a:gd name="T124" fmla="+- 0 5574 5184"/>
                                <a:gd name="T125" fmla="*/ T124 w 401"/>
                                <a:gd name="T126" fmla="+- 0 1161 1032"/>
                                <a:gd name="T127" fmla="*/ 1161 h 385"/>
                                <a:gd name="T128" fmla="+- 0 5565 5184"/>
                                <a:gd name="T129" fmla="*/ T128 w 401"/>
                                <a:gd name="T130" fmla="+- 0 1141 1032"/>
                                <a:gd name="T131" fmla="*/ 1141 h 385"/>
                                <a:gd name="T132" fmla="+- 0 5555 5184"/>
                                <a:gd name="T133" fmla="*/ T132 w 401"/>
                                <a:gd name="T134" fmla="+- 0 1122 1032"/>
                                <a:gd name="T135" fmla="*/ 1122 h 385"/>
                                <a:gd name="T136" fmla="+- 0 5542 5184"/>
                                <a:gd name="T137" fmla="*/ T136 w 401"/>
                                <a:gd name="T138" fmla="+- 0 1105 1032"/>
                                <a:gd name="T139" fmla="*/ 1105 h 385"/>
                                <a:gd name="T140" fmla="+- 0 5527 5184"/>
                                <a:gd name="T141" fmla="*/ T140 w 401"/>
                                <a:gd name="T142" fmla="+- 0 1089 1032"/>
                                <a:gd name="T143" fmla="*/ 1089 h 385"/>
                                <a:gd name="T144" fmla="+- 0 5511 5184"/>
                                <a:gd name="T145" fmla="*/ T144 w 401"/>
                                <a:gd name="T146" fmla="+- 0 1075 1032"/>
                                <a:gd name="T147" fmla="*/ 1075 h 385"/>
                                <a:gd name="T148" fmla="+- 0 5493 5184"/>
                                <a:gd name="T149" fmla="*/ T148 w 401"/>
                                <a:gd name="T150" fmla="+- 0 1062 1032"/>
                                <a:gd name="T151" fmla="*/ 1062 h 385"/>
                                <a:gd name="T152" fmla="+- 0 5473 5184"/>
                                <a:gd name="T153" fmla="*/ T152 w 401"/>
                                <a:gd name="T154" fmla="+- 0 1052 1032"/>
                                <a:gd name="T155" fmla="*/ 1052 h 385"/>
                                <a:gd name="T156" fmla="+- 0 5453 5184"/>
                                <a:gd name="T157" fmla="*/ T156 w 401"/>
                                <a:gd name="T158" fmla="+- 0 1043 1032"/>
                                <a:gd name="T159" fmla="*/ 1043 h 385"/>
                                <a:gd name="T160" fmla="+- 0 5431 5184"/>
                                <a:gd name="T161" fmla="*/ T160 w 401"/>
                                <a:gd name="T162" fmla="+- 0 1037 1032"/>
                                <a:gd name="T163" fmla="*/ 1037 h 385"/>
                                <a:gd name="T164" fmla="+- 0 5408 5184"/>
                                <a:gd name="T165" fmla="*/ T164 w 401"/>
                                <a:gd name="T166" fmla="+- 0 1033 1032"/>
                                <a:gd name="T167" fmla="*/ 1033 h 385"/>
                                <a:gd name="T168" fmla="+- 0 5384 5184"/>
                                <a:gd name="T169" fmla="*/ T168 w 401"/>
                                <a:gd name="T170" fmla="+- 0 1032 1032"/>
                                <a:gd name="T171" fmla="*/ 1032 h 385"/>
                                <a:gd name="T172" fmla="+- 0 5363 5184"/>
                                <a:gd name="T173" fmla="*/ T172 w 401"/>
                                <a:gd name="T174" fmla="+- 0 1033 1032"/>
                                <a:gd name="T175" fmla="*/ 1033 h 385"/>
                                <a:gd name="T176" fmla="+- 0 5341 5184"/>
                                <a:gd name="T177" fmla="*/ T176 w 401"/>
                                <a:gd name="T178" fmla="+- 0 1036 1032"/>
                                <a:gd name="T179" fmla="*/ 1036 h 385"/>
                                <a:gd name="T180" fmla="+- 0 5319 5184"/>
                                <a:gd name="T181" fmla="*/ T180 w 401"/>
                                <a:gd name="T182" fmla="+- 0 1042 1032"/>
                                <a:gd name="T183" fmla="*/ 1042 h 385"/>
                                <a:gd name="T184" fmla="+- 0 5298 5184"/>
                                <a:gd name="T185" fmla="*/ T184 w 401"/>
                                <a:gd name="T186" fmla="+- 0 1051 1032"/>
                                <a:gd name="T187" fmla="*/ 1051 h 385"/>
                                <a:gd name="T188" fmla="+- 0 5278 5184"/>
                                <a:gd name="T189" fmla="*/ T188 w 401"/>
                                <a:gd name="T190" fmla="+- 0 1061 1032"/>
                                <a:gd name="T191" fmla="*/ 1061 h 385"/>
                                <a:gd name="T192" fmla="+- 0 5260 5184"/>
                                <a:gd name="T193" fmla="*/ T192 w 401"/>
                                <a:gd name="T194" fmla="+- 0 1073 1032"/>
                                <a:gd name="T195" fmla="*/ 1073 h 385"/>
                                <a:gd name="T196" fmla="+- 0 5244 5184"/>
                                <a:gd name="T197" fmla="*/ T196 w 401"/>
                                <a:gd name="T198" fmla="+- 0 1087 1032"/>
                                <a:gd name="T199" fmla="*/ 1087 h 385"/>
                                <a:gd name="T200" fmla="+- 0 5229 5184"/>
                                <a:gd name="T201" fmla="*/ T200 w 401"/>
                                <a:gd name="T202" fmla="+- 0 1103 1032"/>
                                <a:gd name="T203" fmla="*/ 1103 h 385"/>
                                <a:gd name="T204" fmla="+- 0 5216 5184"/>
                                <a:gd name="T205" fmla="*/ T204 w 401"/>
                                <a:gd name="T206" fmla="+- 0 1120 1032"/>
                                <a:gd name="T207" fmla="*/ 1120 h 385"/>
                                <a:gd name="T208" fmla="+- 0 5205 5184"/>
                                <a:gd name="T209" fmla="*/ T208 w 401"/>
                                <a:gd name="T210" fmla="+- 0 1139 1032"/>
                                <a:gd name="T211" fmla="*/ 1139 h 385"/>
                                <a:gd name="T212" fmla="+- 0 5196 5184"/>
                                <a:gd name="T213" fmla="*/ T212 w 401"/>
                                <a:gd name="T214" fmla="+- 0 1159 1032"/>
                                <a:gd name="T215" fmla="*/ 1159 h 385"/>
                                <a:gd name="T216" fmla="+- 0 5189 5184"/>
                                <a:gd name="T217" fmla="*/ T216 w 401"/>
                                <a:gd name="T218" fmla="+- 0 1180 1032"/>
                                <a:gd name="T219" fmla="*/ 1180 h 385"/>
                                <a:gd name="T220" fmla="+- 0 5185 5184"/>
                                <a:gd name="T221" fmla="*/ T220 w 401"/>
                                <a:gd name="T222" fmla="+- 0 1202 1032"/>
                                <a:gd name="T223" fmla="*/ 1202 h 385"/>
                                <a:gd name="T224" fmla="+- 0 5184 5184"/>
                                <a:gd name="T225" fmla="*/ T224 w 401"/>
                                <a:gd name="T226" fmla="+- 0 1224 1032"/>
                                <a:gd name="T227" fmla="*/ 1224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01" h="385">
                                  <a:moveTo>
                                    <a:pt x="0" y="192"/>
                                  </a:moveTo>
                                  <a:lnTo>
                                    <a:pt x="1" y="213"/>
                                  </a:lnTo>
                                  <a:lnTo>
                                    <a:pt x="5" y="234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20" y="275"/>
                                  </a:lnTo>
                                  <a:lnTo>
                                    <a:pt x="30" y="294"/>
                                  </a:lnTo>
                                  <a:lnTo>
                                    <a:pt x="43" y="312"/>
                                  </a:lnTo>
                                  <a:lnTo>
                                    <a:pt x="58" y="328"/>
                                  </a:lnTo>
                                  <a:lnTo>
                                    <a:pt x="74" y="342"/>
                                  </a:lnTo>
                                  <a:lnTo>
                                    <a:pt x="92" y="354"/>
                                  </a:lnTo>
                                  <a:lnTo>
                                    <a:pt x="112" y="365"/>
                                  </a:lnTo>
                                  <a:lnTo>
                                    <a:pt x="132" y="373"/>
                                  </a:lnTo>
                                  <a:lnTo>
                                    <a:pt x="154" y="380"/>
                                  </a:lnTo>
                                  <a:lnTo>
                                    <a:pt x="177" y="383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22" y="384"/>
                                  </a:lnTo>
                                  <a:lnTo>
                                    <a:pt x="245" y="38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87" y="366"/>
                                  </a:lnTo>
                                  <a:lnTo>
                                    <a:pt x="307" y="356"/>
                                  </a:lnTo>
                                  <a:lnTo>
                                    <a:pt x="325" y="343"/>
                                  </a:lnTo>
                                  <a:lnTo>
                                    <a:pt x="342" y="329"/>
                                  </a:lnTo>
                                  <a:lnTo>
                                    <a:pt x="356" y="313"/>
                                  </a:lnTo>
                                  <a:lnTo>
                                    <a:pt x="369" y="296"/>
                                  </a:lnTo>
                                  <a:lnTo>
                                    <a:pt x="380" y="277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396" y="237"/>
                                  </a:lnTo>
                                  <a:lnTo>
                                    <a:pt x="400" y="215"/>
                                  </a:lnTo>
                                  <a:lnTo>
                                    <a:pt x="401" y="192"/>
                                  </a:lnTo>
                                  <a:lnTo>
                                    <a:pt x="400" y="172"/>
                                  </a:lnTo>
                                  <a:lnTo>
                                    <a:pt x="396" y="150"/>
                                  </a:lnTo>
                                  <a:lnTo>
                                    <a:pt x="390" y="129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71" y="90"/>
                                  </a:lnTo>
                                  <a:lnTo>
                                    <a:pt x="358" y="73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7" y="43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289" y="20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47" y="5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94" y="29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45" y="71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0" y="1118"/>
                              <a:ext cx="514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58.7pt;margin-top:51.1pt;width:48.5pt;height:23.75pt;z-index:-251664896;mso-position-horizontal-relative:page" coordorigin="5174,1022" coordsize="970,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">
                <v:group id="Group 79" o:spid="_x0000_s1027" style="position:absolute;left:5184;top:1032;width:401;height:385" coordorigin="5184,1032" coordsize="401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28" style="position:absolute;left:5184;top:1032;width:401;height:385;visibility:visible;mso-wrap-style:square;v-text-anchor:top" coordsize="40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qVMUA&#10;AADbAAAADwAAAGRycy9kb3ducmV2LnhtbESPQWvCQBSE70L/w/KE3nRXD9pEV7FCSysNJVrw+si+&#10;JqHZtyG7NfHfu0Khx2FmvmHW28E24kKdrx1rmE0VCOLCmZpLDV+nl8kTCB+QDTaOScOVPGw3D6M1&#10;psb1nNPlGEoRIexT1FCF0KZS+qIii37qWuLofbvOYoiyK6XpsI9w28i5Ugtpsea4UGFL+4qKn+Ov&#10;1ZB9qH55ei7fF7skP7/mJlOfh0zrx/GwW4EINIT/8F/7zWhYJnD/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apUxQAAANsAAAAPAAAAAAAAAAAAAAAAAJgCAABkcnMv&#10;ZG93bnJldi54bWxQSwUGAAAAAAQABAD1AAAAigMAAAAA&#10;" path="m,192r1,21l5,234r6,22l20,275r10,19l43,312r15,16l74,342r18,12l112,365r20,8l154,380r23,3l200,385r22,-1l245,380r21,-6l287,366r20,-10l325,343r17,-14l356,313r13,-17l380,277r9,-19l396,237r4,-22l401,192r-1,-20l396,150r-6,-21l381,109,371,90,358,73,343,57,327,43,309,30,289,20,269,11,247,5,224,1,200,,179,1,157,4r-22,6l114,19,94,29,76,41,60,55,45,71,32,88,21,107r-9,20l5,148,1,170,,192xe" fillcolor="#d99593" stroked="f">
                    <v:path arrowok="t" o:connecttype="custom" o:connectlocs="0,1224;1,1245;5,1266;11,1288;20,1307;30,1326;43,1344;58,1360;74,1374;92,1386;112,1397;132,1405;154,1412;177,1415;200,1417;222,1416;245,1412;266,1406;287,1398;307,1388;325,1375;342,1361;356,1345;369,1328;380,1309;389,1290;396,1269;400,1247;401,1224;400,1204;396,1182;390,1161;381,1141;371,1122;358,1105;343,1089;327,1075;309,1062;289,1052;269,1043;247,1037;224,1033;200,1032;179,1033;157,1036;135,1042;114,1051;94,1061;76,1073;60,1087;45,1103;32,1120;21,1139;12,1159;5,1180;1,1202;0,1224" o:connectangles="0,0,0,0,0,0,0,0,0,0,0,0,0,0,0,0,0,0,0,0,0,0,0,0,0,0,0,0,0,0,0,0,0,0,0,0,0,0,0,0,0,0,0,0,0,0,0,0,0,0,0,0,0,0,0,0,0"/>
                  </v:shape>
                  <v:shape id="Picture 80" o:spid="_x0000_s1029" type="#_x0000_t75" style="position:absolute;left:5630;top:1118;width:514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QaG/DAAAA2wAAAA8AAABkcnMvZG93bnJldi54bWxET8tqAjEU3Rf8h3CFbopmFFqG0ShV6EMU&#10;S1VcXye3k2knN0OS6vj3zaLg8nDe03lnG3EmH2rHCkbDDARx6XTNlYLD/mWQgwgRWWPjmBRcKcB8&#10;1rubYqHdhT/pvIuVSCEcClRgYmwLKUNpyGIYupY4cV/OW4wJ+kpqj5cUbhs5zrInabHm1GCwpaWh&#10;8mf3axXwZv39eDoc38aLxSp/ve63H948KHXf754nICJ18Sb+d79rBXlan76kH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Bob8MAAADbAAAADwAAAAAAAAAAAAAAAACf&#10;AgAAZHJzL2Rvd25yZXYueG1sUEsFBgAAAAAEAAQA9wAAAI8D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EF45D5">
        <w:rPr>
          <w:spacing w:val="-1"/>
          <w:sz w:val="22"/>
          <w:szCs w:val="22"/>
        </w:rPr>
        <w:t xml:space="preserve">Li </w:t>
      </w:r>
      <w:r w:rsidR="00EF45D5">
        <w:rPr>
          <w:sz w:val="22"/>
          <w:szCs w:val="22"/>
        </w:rPr>
        <w:t>Fe P</w:t>
      </w:r>
    </w:p>
    <w:p w:rsidR="00912BF5" w:rsidRDefault="00EF45D5">
      <w:pPr>
        <w:spacing w:line="200" w:lineRule="exact"/>
        <w:ind w:left="4448" w:right="4686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before="2" w:line="200" w:lineRule="exact"/>
      </w:pPr>
    </w:p>
    <w:p w:rsidR="00912BF5" w:rsidRDefault="00EF45D5">
      <w:pPr>
        <w:spacing w:before="32"/>
        <w:ind w:left="180" w:right="3493"/>
        <w:jc w:val="both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Sche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17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.</w:t>
      </w:r>
    </w:p>
    <w:p w:rsidR="00912BF5" w:rsidRDefault="00912BF5">
      <w:pPr>
        <w:spacing w:line="200" w:lineRule="exact"/>
      </w:pPr>
    </w:p>
    <w:p w:rsidR="00912BF5" w:rsidRDefault="00912BF5">
      <w:pPr>
        <w:spacing w:before="14" w:line="260" w:lineRule="exact"/>
        <w:rPr>
          <w:sz w:val="26"/>
          <w:szCs w:val="26"/>
        </w:rPr>
      </w:pPr>
    </w:p>
    <w:p w:rsidR="00912BF5" w:rsidRDefault="005F284D">
      <w:pPr>
        <w:ind w:left="113" w:right="7625"/>
        <w:jc w:val="both"/>
        <w:rPr>
          <w:sz w:val="22"/>
          <w:szCs w:val="2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1440180</wp:posOffset>
            </wp:positionV>
            <wp:extent cx="2075815" cy="2400300"/>
            <wp:effectExtent l="0" t="0" r="63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5">
        <w:rPr>
          <w:b/>
          <w:sz w:val="22"/>
          <w:szCs w:val="22"/>
        </w:rPr>
        <w:t xml:space="preserve">2.  </w:t>
      </w:r>
      <w:r w:rsidR="00EF45D5">
        <w:rPr>
          <w:b/>
          <w:spacing w:val="29"/>
          <w:sz w:val="22"/>
          <w:szCs w:val="22"/>
        </w:rPr>
        <w:t xml:space="preserve"> </w:t>
      </w:r>
      <w:r w:rsidR="00EF45D5">
        <w:rPr>
          <w:b/>
          <w:sz w:val="22"/>
          <w:szCs w:val="22"/>
        </w:rPr>
        <w:t>Me</w:t>
      </w:r>
      <w:r w:rsidR="00EF45D5">
        <w:rPr>
          <w:b/>
          <w:spacing w:val="1"/>
          <w:sz w:val="22"/>
          <w:szCs w:val="22"/>
        </w:rPr>
        <w:t>t</w:t>
      </w:r>
      <w:r w:rsidR="00EF45D5">
        <w:rPr>
          <w:b/>
          <w:sz w:val="22"/>
          <w:szCs w:val="22"/>
        </w:rPr>
        <w:t>ho</w:t>
      </w:r>
      <w:r w:rsidR="00EF45D5">
        <w:rPr>
          <w:b/>
          <w:spacing w:val="-3"/>
          <w:sz w:val="22"/>
          <w:szCs w:val="22"/>
        </w:rPr>
        <w:t>d</w:t>
      </w:r>
      <w:r w:rsidR="00EF45D5">
        <w:rPr>
          <w:b/>
          <w:sz w:val="22"/>
          <w:szCs w:val="22"/>
        </w:rPr>
        <w:t>o</w:t>
      </w:r>
      <w:r w:rsidR="00EF45D5">
        <w:rPr>
          <w:b/>
          <w:spacing w:val="1"/>
          <w:sz w:val="22"/>
          <w:szCs w:val="22"/>
        </w:rPr>
        <w:t>l</w:t>
      </w:r>
      <w:r w:rsidR="00EF45D5">
        <w:rPr>
          <w:b/>
          <w:sz w:val="22"/>
          <w:szCs w:val="22"/>
        </w:rPr>
        <w:t>o</w:t>
      </w:r>
      <w:r w:rsidR="00EF45D5">
        <w:rPr>
          <w:b/>
          <w:spacing w:val="-2"/>
          <w:sz w:val="22"/>
          <w:szCs w:val="22"/>
        </w:rPr>
        <w:t>g</w:t>
      </w:r>
      <w:r w:rsidR="00EF45D5">
        <w:rPr>
          <w:b/>
          <w:sz w:val="22"/>
          <w:szCs w:val="22"/>
        </w:rPr>
        <w:t>y</w:t>
      </w:r>
    </w:p>
    <w:p w:rsidR="00912BF5" w:rsidRDefault="00EF45D5">
      <w:pPr>
        <w:spacing w:line="240" w:lineRule="exact"/>
        <w:ind w:left="180" w:right="83"/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+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)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</w:p>
    <w:p w:rsidR="00912BF5" w:rsidRDefault="00EF45D5">
      <w:pPr>
        <w:spacing w:before="1"/>
        <w:ind w:left="180" w:right="7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</w:t>
      </w:r>
      <w:proofErr w:type="gramEnd"/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Vi</w:t>
      </w:r>
      <w:r>
        <w:rPr>
          <w:sz w:val="22"/>
          <w:szCs w:val="22"/>
        </w:rPr>
        <w:t>enna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ab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VA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W)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cha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 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ubba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+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)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3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k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x6</w:t>
      </w:r>
      <w:r>
        <w:rPr>
          <w:sz w:val="22"/>
          <w:szCs w:val="22"/>
        </w:rPr>
        <w:t>x6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cho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en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DO</w:t>
      </w:r>
      <w:r>
        <w:rPr>
          <w:sz w:val="22"/>
          <w:szCs w:val="22"/>
        </w:rPr>
        <w:t>S)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ca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0.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 eV 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proofErr w:type="spellEnd"/>
      <w:r>
        <w:rPr>
          <w:sz w:val="22"/>
          <w:szCs w:val="22"/>
        </w:rPr>
        <w:t>–Pa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  <w:u w:val="single" w:color="000000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912BF5" w:rsidRDefault="00912BF5">
      <w:pPr>
        <w:spacing w:line="200" w:lineRule="exact"/>
      </w:pPr>
    </w:p>
    <w:p w:rsidR="00912BF5" w:rsidRDefault="00912BF5">
      <w:pPr>
        <w:spacing w:before="14" w:line="240" w:lineRule="exact"/>
        <w:rPr>
          <w:sz w:val="24"/>
          <w:szCs w:val="24"/>
        </w:rPr>
      </w:pPr>
    </w:p>
    <w:p w:rsidR="00912BF5" w:rsidRDefault="00EF45D5">
      <w:pPr>
        <w:spacing w:before="32"/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3.       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ul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:rsidR="00912BF5" w:rsidRDefault="00EF45D5">
      <w:pPr>
        <w:spacing w:line="240" w:lineRule="exact"/>
        <w:ind w:left="464"/>
        <w:rPr>
          <w:sz w:val="22"/>
          <w:szCs w:val="22"/>
        </w:rPr>
      </w:pPr>
      <w:proofErr w:type="gramStart"/>
      <w:r>
        <w:rPr>
          <w:sz w:val="22"/>
          <w:szCs w:val="22"/>
        </w:rPr>
        <w:t>Tab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proofErr w:type="gramEnd"/>
      <w:r>
        <w:rPr>
          <w:sz w:val="22"/>
          <w:szCs w:val="22"/>
        </w:rPr>
        <w:t xml:space="preserve"> 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gramStart"/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</w:p>
    <w:p w:rsidR="00912BF5" w:rsidRDefault="00EF45D5">
      <w:pPr>
        <w:spacing w:line="260" w:lineRule="exact"/>
        <w:ind w:left="464"/>
        <w:rPr>
          <w:sz w:val="22"/>
          <w:szCs w:val="22"/>
        </w:rPr>
      </w:pPr>
      <w:proofErr w:type="gramStart"/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odu</w:t>
      </w:r>
      <w:r>
        <w:rPr>
          <w:spacing w:val="1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i</w:t>
      </w:r>
      <w:proofErr w:type="gramEnd"/>
      <w:r>
        <w:rPr>
          <w:spacing w:val="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of</w:t>
      </w:r>
      <w:r>
        <w:rPr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spacing w:val="-3"/>
          <w:position w:val="1"/>
          <w:sz w:val="22"/>
          <w:szCs w:val="22"/>
        </w:rPr>
        <w:t>L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MP</w:t>
      </w:r>
      <w:r>
        <w:rPr>
          <w:spacing w:val="-1"/>
          <w:position w:val="1"/>
          <w:sz w:val="22"/>
          <w:szCs w:val="22"/>
        </w:rPr>
        <w:t>O</w:t>
      </w:r>
      <w:proofErr w:type="spellEnd"/>
      <w:r>
        <w:rPr>
          <w:position w:val="-2"/>
          <w:sz w:val="14"/>
          <w:szCs w:val="14"/>
        </w:rPr>
        <w:t>4</w:t>
      </w:r>
      <w:r>
        <w:rPr>
          <w:spacing w:val="19"/>
          <w:position w:val="-2"/>
          <w:sz w:val="14"/>
          <w:szCs w:val="14"/>
        </w:rPr>
        <w:t xml:space="preserve"> </w:t>
      </w:r>
      <w:r>
        <w:rPr>
          <w:position w:val="1"/>
          <w:sz w:val="22"/>
          <w:szCs w:val="22"/>
        </w:rPr>
        <w:t>p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y</w:t>
      </w:r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o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ph</w:t>
      </w:r>
      <w:r>
        <w:rPr>
          <w:spacing w:val="-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;</w:t>
      </w:r>
      <w:r>
        <w:rPr>
          <w:spacing w:val="1"/>
          <w:position w:val="1"/>
          <w:sz w:val="22"/>
          <w:szCs w:val="22"/>
        </w:rPr>
        <w:t xml:space="preserve"> t</w:t>
      </w:r>
      <w:r>
        <w:rPr>
          <w:spacing w:val="-2"/>
          <w:position w:val="1"/>
          <w:sz w:val="22"/>
          <w:szCs w:val="22"/>
        </w:rPr>
        <w:t>h</w:t>
      </w:r>
      <w:r>
        <w:rPr>
          <w:position w:val="1"/>
          <w:sz w:val="22"/>
          <w:szCs w:val="22"/>
        </w:rPr>
        <w:t>e ex</w:t>
      </w:r>
      <w:r>
        <w:rPr>
          <w:spacing w:val="-2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e</w:t>
      </w:r>
      <w:r>
        <w:rPr>
          <w:spacing w:val="-1"/>
          <w:position w:val="1"/>
          <w:sz w:val="22"/>
          <w:szCs w:val="22"/>
        </w:rPr>
        <w:t>r</w:t>
      </w:r>
      <w:r>
        <w:rPr>
          <w:spacing w:val="1"/>
          <w:position w:val="1"/>
          <w:sz w:val="22"/>
          <w:szCs w:val="22"/>
        </w:rPr>
        <w:t>i</w:t>
      </w:r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en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al</w:t>
      </w:r>
      <w:r>
        <w:rPr>
          <w:spacing w:val="-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da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a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n p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s.</w:t>
      </w:r>
    </w:p>
    <w:p w:rsidR="00912BF5" w:rsidRDefault="00912BF5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221"/>
        <w:gridCol w:w="2220"/>
        <w:gridCol w:w="2221"/>
      </w:tblGrid>
      <w:tr w:rsidR="00912BF5">
        <w:trPr>
          <w:trHeight w:hRule="exact" w:val="389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14"/>
                <w:szCs w:val="14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Li</w:t>
            </w:r>
            <w:r>
              <w:rPr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nP</w:t>
            </w:r>
            <w:r>
              <w:rPr>
                <w:spacing w:val="-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position w:val="-2"/>
                <w:sz w:val="14"/>
                <w:szCs w:val="14"/>
              </w:rPr>
              <w:t>4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14"/>
                <w:szCs w:val="14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LiFePO</w:t>
            </w:r>
            <w:proofErr w:type="spellEnd"/>
            <w:r>
              <w:rPr>
                <w:position w:val="-2"/>
                <w:sz w:val="14"/>
                <w:szCs w:val="14"/>
              </w:rPr>
              <w:t>4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14"/>
                <w:szCs w:val="14"/>
              </w:rPr>
            </w:pPr>
            <w:proofErr w:type="spellStart"/>
            <w:r>
              <w:rPr>
                <w:position w:val="1"/>
                <w:sz w:val="22"/>
                <w:szCs w:val="22"/>
              </w:rPr>
              <w:t>LiCo</w:t>
            </w:r>
            <w:r>
              <w:rPr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position w:val="-2"/>
                <w:sz w:val="14"/>
                <w:szCs w:val="14"/>
              </w:rPr>
              <w:t>4</w:t>
            </w:r>
          </w:p>
        </w:tc>
      </w:tr>
      <w:tr w:rsidR="00912BF5">
        <w:trPr>
          <w:trHeight w:hRule="exact" w:val="1529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32" w:right="576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Å</w:t>
            </w:r>
            <w:r>
              <w:rPr>
                <w:sz w:val="22"/>
                <w:szCs w:val="22"/>
              </w:rPr>
              <w:t>)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30" w:right="573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Å</w:t>
            </w:r>
            <w:r>
              <w:rPr>
                <w:sz w:val="22"/>
                <w:szCs w:val="22"/>
              </w:rPr>
              <w:t>)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32" w:right="588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Å</w:t>
            </w:r>
            <w:r>
              <w:rPr>
                <w:sz w:val="22"/>
                <w:szCs w:val="22"/>
              </w:rPr>
              <w:t>)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29" w:right="4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Å</w:t>
            </w:r>
            <w:r>
              <w:rPr>
                <w:w w:val="99"/>
                <w:position w:val="10"/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10.52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10.4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a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6.118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6.09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a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4.777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4.74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a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307.3 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301.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a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10.38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0.30</w:t>
            </w:r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b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6.055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.99</w:t>
            </w:r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b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4.707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.69</w:t>
            </w:r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b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295.0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89.8</w:t>
            </w:r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b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10.42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10.2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c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5.886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5.92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c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4.734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4.69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c</w:t>
            </w:r>
          </w:p>
          <w:p w:rsidR="00912BF5" w:rsidRDefault="00912BF5">
            <w:pPr>
              <w:spacing w:before="1" w:line="100" w:lineRule="exact"/>
              <w:rPr>
                <w:sz w:val="10"/>
                <w:szCs w:val="10"/>
              </w:rPr>
            </w:pPr>
          </w:p>
          <w:p w:rsidR="00912BF5" w:rsidRDefault="00EF45D5">
            <w:pPr>
              <w:ind w:left="669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290.29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283.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position w:val="10"/>
                <w:sz w:val="14"/>
                <w:szCs w:val="14"/>
              </w:rPr>
              <w:t>c</w:t>
            </w:r>
          </w:p>
        </w:tc>
      </w:tr>
      <w:tr w:rsidR="00912BF5">
        <w:trPr>
          <w:trHeight w:hRule="exact" w:val="389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position w:val="-2"/>
                <w:sz w:val="14"/>
                <w:szCs w:val="14"/>
              </w:rPr>
              <w:t>f</w:t>
            </w:r>
            <w:r>
              <w:rPr>
                <w:spacing w:val="17"/>
                <w:position w:val="-2"/>
                <w:sz w:val="14"/>
                <w:szCs w:val="14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spacing w:val="3"/>
                <w:position w:val="1"/>
                <w:sz w:val="22"/>
                <w:szCs w:val="22"/>
              </w:rPr>
              <w:t>J</w:t>
            </w:r>
            <w:r>
              <w:rPr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spacing w:val="-4"/>
                <w:position w:val="1"/>
                <w:sz w:val="22"/>
                <w:szCs w:val="22"/>
              </w:rPr>
              <w:t>m</w:t>
            </w:r>
            <w:r>
              <w:rPr>
                <w:position w:val="1"/>
                <w:sz w:val="22"/>
                <w:szCs w:val="22"/>
              </w:rPr>
              <w:t>o</w:t>
            </w:r>
            <w:r>
              <w:rPr>
                <w:spacing w:val="1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position w:val="1"/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1340.45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1184.49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1097.25</w:t>
            </w:r>
          </w:p>
        </w:tc>
      </w:tr>
      <w:tr w:rsidR="00912BF5">
        <w:trPr>
          <w:trHeight w:hRule="exact" w:val="2288"/>
        </w:trPr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60" w:lineRule="exact"/>
              <w:ind w:left="631" w:right="760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w w:val="99"/>
                <w:position w:val="-2"/>
                <w:sz w:val="14"/>
                <w:szCs w:val="14"/>
              </w:rPr>
              <w:t>11</w:t>
            </w:r>
          </w:p>
          <w:p w:rsidR="00912BF5" w:rsidRDefault="00912BF5">
            <w:pPr>
              <w:spacing w:before="7" w:line="100" w:lineRule="exact"/>
              <w:rPr>
                <w:sz w:val="11"/>
                <w:szCs w:val="11"/>
              </w:rPr>
            </w:pPr>
          </w:p>
          <w:p w:rsidR="00912BF5" w:rsidRDefault="00EF45D5">
            <w:pPr>
              <w:ind w:left="631" w:right="760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3"/>
                <w:sz w:val="22"/>
                <w:szCs w:val="22"/>
              </w:rPr>
              <w:t>C</w:t>
            </w:r>
            <w:r>
              <w:rPr>
                <w:w w:val="99"/>
                <w:sz w:val="14"/>
                <w:szCs w:val="14"/>
              </w:rPr>
              <w:t>12</w:t>
            </w:r>
          </w:p>
          <w:p w:rsidR="00912BF5" w:rsidRDefault="00912BF5">
            <w:pPr>
              <w:spacing w:before="4" w:line="100" w:lineRule="exact"/>
              <w:rPr>
                <w:sz w:val="11"/>
                <w:szCs w:val="11"/>
              </w:rPr>
            </w:pPr>
          </w:p>
          <w:p w:rsidR="00912BF5" w:rsidRDefault="00EF45D5">
            <w:pPr>
              <w:ind w:left="631" w:right="760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3"/>
                <w:sz w:val="22"/>
                <w:szCs w:val="22"/>
              </w:rPr>
              <w:t>C</w:t>
            </w:r>
            <w:r>
              <w:rPr>
                <w:w w:val="99"/>
                <w:sz w:val="14"/>
                <w:szCs w:val="14"/>
              </w:rPr>
              <w:t>13</w:t>
            </w:r>
          </w:p>
          <w:p w:rsidR="00912BF5" w:rsidRDefault="00912BF5">
            <w:pPr>
              <w:spacing w:before="4" w:line="100" w:lineRule="exact"/>
              <w:rPr>
                <w:sz w:val="11"/>
                <w:szCs w:val="11"/>
              </w:rPr>
            </w:pPr>
          </w:p>
          <w:p w:rsidR="00912BF5" w:rsidRDefault="00EF45D5">
            <w:pPr>
              <w:ind w:left="631" w:right="760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3"/>
                <w:sz w:val="22"/>
                <w:szCs w:val="22"/>
              </w:rPr>
              <w:t>C</w:t>
            </w:r>
            <w:r>
              <w:rPr>
                <w:w w:val="99"/>
                <w:sz w:val="14"/>
                <w:szCs w:val="14"/>
              </w:rPr>
              <w:t>22</w:t>
            </w:r>
          </w:p>
          <w:p w:rsidR="00912BF5" w:rsidRDefault="00912BF5">
            <w:pPr>
              <w:spacing w:before="4" w:line="100" w:lineRule="exact"/>
              <w:rPr>
                <w:sz w:val="11"/>
                <w:szCs w:val="11"/>
              </w:rPr>
            </w:pPr>
          </w:p>
          <w:p w:rsidR="00912BF5" w:rsidRDefault="00EF45D5">
            <w:pPr>
              <w:ind w:left="631" w:right="760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3"/>
                <w:sz w:val="22"/>
                <w:szCs w:val="22"/>
              </w:rPr>
              <w:t>C</w:t>
            </w:r>
            <w:r>
              <w:rPr>
                <w:w w:val="99"/>
                <w:sz w:val="14"/>
                <w:szCs w:val="14"/>
              </w:rPr>
              <w:t>23</w:t>
            </w:r>
          </w:p>
          <w:p w:rsidR="00912BF5" w:rsidRDefault="00912BF5">
            <w:pPr>
              <w:spacing w:before="3" w:line="100" w:lineRule="exact"/>
              <w:rPr>
                <w:sz w:val="11"/>
                <w:szCs w:val="11"/>
              </w:rPr>
            </w:pPr>
          </w:p>
          <w:p w:rsidR="00912BF5" w:rsidRDefault="00EF45D5">
            <w:pPr>
              <w:ind w:left="631" w:right="760"/>
              <w:jc w:val="center"/>
              <w:rPr>
                <w:sz w:val="14"/>
                <w:szCs w:val="14"/>
              </w:rPr>
            </w:pPr>
            <w:r>
              <w:rPr>
                <w:spacing w:val="-1"/>
                <w:position w:val="3"/>
                <w:sz w:val="22"/>
                <w:szCs w:val="22"/>
              </w:rPr>
              <w:t>C</w:t>
            </w:r>
            <w:r>
              <w:rPr>
                <w:w w:val="99"/>
                <w:sz w:val="14"/>
                <w:szCs w:val="14"/>
              </w:rPr>
              <w:t>33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167.61</w:t>
            </w:r>
          </w:p>
          <w:p w:rsidR="00912BF5" w:rsidRDefault="00912BF5">
            <w:pPr>
              <w:spacing w:before="9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82.33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79.07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199.84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63.41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200.78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209.56</w:t>
            </w:r>
          </w:p>
          <w:p w:rsidR="00912BF5" w:rsidRDefault="00912BF5">
            <w:pPr>
              <w:spacing w:before="9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117.29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99.83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270.49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80.53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249.58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BF5" w:rsidRDefault="00EF45D5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152.17</w:t>
            </w:r>
          </w:p>
          <w:p w:rsidR="00912BF5" w:rsidRDefault="00912BF5">
            <w:pPr>
              <w:spacing w:before="9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68.83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61.75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192.50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51.42</w:t>
            </w:r>
          </w:p>
          <w:p w:rsidR="00912BF5" w:rsidRDefault="00912BF5">
            <w:pPr>
              <w:spacing w:before="6" w:line="120" w:lineRule="exact"/>
              <w:rPr>
                <w:sz w:val="12"/>
                <w:szCs w:val="12"/>
              </w:rPr>
            </w:pPr>
          </w:p>
          <w:p w:rsidR="00912BF5" w:rsidRDefault="00EF45D5">
            <w:pPr>
              <w:ind w:left="6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199.33</w:t>
            </w:r>
          </w:p>
        </w:tc>
      </w:tr>
    </w:tbl>
    <w:p w:rsidR="00912BF5" w:rsidRDefault="00912BF5">
      <w:pPr>
        <w:sectPr w:rsidR="00912BF5">
          <w:pgSz w:w="11920" w:h="16840"/>
          <w:pgMar w:top="1560" w:right="1280" w:bottom="280" w:left="1260" w:header="720" w:footer="720" w:gutter="0"/>
          <w:cols w:space="720"/>
        </w:sectPr>
      </w:pPr>
    </w:p>
    <w:p w:rsidR="00912BF5" w:rsidRDefault="00912BF5">
      <w:pPr>
        <w:spacing w:before="4" w:line="140" w:lineRule="exact"/>
        <w:rPr>
          <w:sz w:val="14"/>
          <w:szCs w:val="14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5F284D">
      <w:pPr>
        <w:spacing w:before="42"/>
        <w:ind w:left="384"/>
        <w:rPr>
          <w:sz w:val="14"/>
          <w:szCs w:val="1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-1435100</wp:posOffset>
                </wp:positionV>
                <wp:extent cx="5361305" cy="1485900"/>
                <wp:effectExtent l="4445" t="3175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2221"/>
                              <w:gridCol w:w="2220"/>
                              <w:gridCol w:w="2221"/>
                            </w:tblGrid>
                            <w:tr w:rsidR="00912BF5">
                              <w:trPr>
                                <w:trHeight w:hRule="exact" w:val="1150"/>
                              </w:trPr>
                              <w:tc>
                                <w:tcPr>
                                  <w:tcW w:w="17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60" w:lineRule="exact"/>
                                    <w:ind w:left="631" w:right="76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9"/>
                                      <w:position w:val="-2"/>
                                      <w:sz w:val="14"/>
                                      <w:szCs w:val="14"/>
                                    </w:rPr>
                                    <w:t>44</w:t>
                                  </w:r>
                                </w:p>
                                <w:p w:rsidR="00912BF5" w:rsidRDefault="00912BF5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31" w:right="76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  <w:p w:rsidR="00912BF5" w:rsidRDefault="00912BF5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31" w:right="76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w w:val="99"/>
                                      <w:sz w:val="14"/>
                                      <w:szCs w:val="1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49.99</w:t>
                                  </w:r>
                                </w:p>
                                <w:p w:rsidR="00912BF5" w:rsidRDefault="00912BF5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62.56</w:t>
                                  </w:r>
                                </w:p>
                                <w:p w:rsidR="00912BF5" w:rsidRDefault="00912BF5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54.79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56.89</w:t>
                                  </w:r>
                                </w:p>
                                <w:p w:rsidR="00912BF5" w:rsidRDefault="00912BF5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72.27</w:t>
                                  </w:r>
                                </w:p>
                                <w:p w:rsidR="00912BF5" w:rsidRDefault="00912BF5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62.40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47.67</w:t>
                                  </w:r>
                                </w:p>
                                <w:p w:rsidR="00912BF5" w:rsidRDefault="00912BF5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59.67</w:t>
                                  </w:r>
                                </w:p>
                                <w:p w:rsidR="00912BF5" w:rsidRDefault="00912BF5">
                                  <w:pPr>
                                    <w:spacing w:before="6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58.33</w:t>
                                  </w:r>
                                </w:p>
                              </w:tc>
                            </w:tr>
                            <w:tr w:rsidR="00912BF5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7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31" w:right="799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w w:val="99"/>
                                      <w:position w:val="-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113.00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146.80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100.53</w:t>
                                  </w:r>
                                </w:p>
                              </w:tc>
                            </w:tr>
                            <w:tr w:rsidR="00912BF5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7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31" w:right="78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w w:val="99"/>
                                      <w:position w:val="-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55.77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65.97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56.53</w:t>
                                  </w:r>
                                </w:p>
                              </w:tc>
                            </w:tr>
                            <w:tr w:rsidR="00912BF5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17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31" w:right="811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position w:val="-2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143.67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172.13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line="240" w:lineRule="exact"/>
                                    <w:ind w:left="66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142.83</w:t>
                                  </w:r>
                                </w:p>
                              </w:tc>
                            </w:tr>
                          </w:tbl>
                          <w:p w:rsidR="00912BF5" w:rsidRDefault="00912B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87.35pt;margin-top:-113pt;width:422.15pt;height:11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eosQIAAKw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2221"/>
                        <w:gridCol w:w="2220"/>
                        <w:gridCol w:w="2221"/>
                      </w:tblGrid>
                      <w:tr w:rsidR="00912BF5">
                        <w:trPr>
                          <w:trHeight w:hRule="exact" w:val="1150"/>
                        </w:trPr>
                        <w:tc>
                          <w:tcPr>
                            <w:tcW w:w="17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60" w:lineRule="exact"/>
                              <w:ind w:left="631" w:right="7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9"/>
                                <w:position w:val="-2"/>
                                <w:sz w:val="14"/>
                                <w:szCs w:val="14"/>
                              </w:rPr>
                              <w:t>44</w:t>
                            </w:r>
                          </w:p>
                          <w:p w:rsidR="00912BF5" w:rsidRDefault="00912BF5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12BF5" w:rsidRDefault="00EF45D5">
                            <w:pPr>
                              <w:ind w:left="631" w:right="7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  <w:p w:rsidR="00912BF5" w:rsidRDefault="00912BF5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912BF5" w:rsidRDefault="00EF45D5">
                            <w:pPr>
                              <w:ind w:left="631" w:right="7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w w:val="99"/>
                                <w:sz w:val="14"/>
                                <w:szCs w:val="1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49.99</w:t>
                            </w:r>
                          </w:p>
                          <w:p w:rsidR="00912BF5" w:rsidRDefault="00912BF5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2BF5" w:rsidRDefault="00EF45D5">
                            <w:pPr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62.56</w:t>
                            </w:r>
                          </w:p>
                          <w:p w:rsidR="00912BF5" w:rsidRDefault="00912BF5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2BF5" w:rsidRDefault="00EF45D5">
                            <w:pPr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54.79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56.89</w:t>
                            </w:r>
                          </w:p>
                          <w:p w:rsidR="00912BF5" w:rsidRDefault="00912BF5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2BF5" w:rsidRDefault="00EF45D5">
                            <w:pPr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72.27</w:t>
                            </w:r>
                          </w:p>
                          <w:p w:rsidR="00912BF5" w:rsidRDefault="00912BF5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2BF5" w:rsidRDefault="00EF45D5">
                            <w:pPr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62.40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47.67</w:t>
                            </w:r>
                          </w:p>
                          <w:p w:rsidR="00912BF5" w:rsidRDefault="00912BF5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2BF5" w:rsidRDefault="00EF45D5">
                            <w:pPr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59.67</w:t>
                            </w:r>
                          </w:p>
                          <w:p w:rsidR="00912BF5" w:rsidRDefault="00912BF5">
                            <w:pPr>
                              <w:spacing w:before="6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12BF5" w:rsidRDefault="00EF45D5">
                            <w:pPr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58.33</w:t>
                            </w:r>
                          </w:p>
                        </w:tc>
                      </w:tr>
                      <w:tr w:rsidR="00912BF5">
                        <w:trPr>
                          <w:trHeight w:hRule="exact" w:val="389"/>
                        </w:trPr>
                        <w:tc>
                          <w:tcPr>
                            <w:tcW w:w="17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31" w:right="79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w w:val="99"/>
                                <w:position w:val="-2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113.00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146.80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100.53</w:t>
                            </w:r>
                          </w:p>
                        </w:tc>
                      </w:tr>
                      <w:tr w:rsidR="00912BF5">
                        <w:trPr>
                          <w:trHeight w:hRule="exact" w:val="389"/>
                        </w:trPr>
                        <w:tc>
                          <w:tcPr>
                            <w:tcW w:w="17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31" w:right="78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w w:val="99"/>
                                <w:position w:val="-2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55.77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65.97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56.53</w:t>
                            </w:r>
                          </w:p>
                        </w:tc>
                      </w:tr>
                      <w:tr w:rsidR="00912BF5">
                        <w:trPr>
                          <w:trHeight w:hRule="exact" w:val="391"/>
                        </w:trPr>
                        <w:tc>
                          <w:tcPr>
                            <w:tcW w:w="17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31" w:right="81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w w:val="99"/>
                                <w:position w:val="-2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143.67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172.13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12BF5" w:rsidRDefault="00EF45D5">
                            <w:pPr>
                              <w:spacing w:line="240" w:lineRule="exact"/>
                              <w:ind w:left="66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142.83</w:t>
                            </w:r>
                          </w:p>
                        </w:tc>
                      </w:tr>
                    </w:tbl>
                    <w:p w:rsidR="00912BF5" w:rsidRDefault="00912BF5"/>
                  </w:txbxContent>
                </v:textbox>
                <w10:wrap anchorx="page"/>
              </v:shape>
            </w:pict>
          </mc:Fallback>
        </mc:AlternateContent>
      </w:r>
      <w:r w:rsidR="00EF45D5">
        <w:rPr>
          <w:spacing w:val="1"/>
          <w:sz w:val="22"/>
          <w:szCs w:val="22"/>
        </w:rPr>
        <w:t>[</w:t>
      </w:r>
      <w:r w:rsidR="00EF45D5">
        <w:rPr>
          <w:sz w:val="22"/>
          <w:szCs w:val="22"/>
        </w:rPr>
        <w:t>8</w:t>
      </w:r>
      <w:proofErr w:type="gramStart"/>
      <w:r w:rsidR="00EF45D5">
        <w:rPr>
          <w:spacing w:val="1"/>
          <w:sz w:val="22"/>
          <w:szCs w:val="22"/>
        </w:rPr>
        <w:t>]</w:t>
      </w:r>
      <w:r w:rsidR="00EF45D5">
        <w:rPr>
          <w:position w:val="10"/>
          <w:sz w:val="14"/>
          <w:szCs w:val="14"/>
        </w:rPr>
        <w:t>a</w:t>
      </w:r>
      <w:proofErr w:type="gramEnd"/>
      <w:r w:rsidR="00EF45D5">
        <w:rPr>
          <w:spacing w:val="17"/>
          <w:position w:val="10"/>
          <w:sz w:val="14"/>
          <w:szCs w:val="14"/>
        </w:rPr>
        <w:t xml:space="preserve"> </w:t>
      </w:r>
      <w:r w:rsidR="00EF45D5">
        <w:rPr>
          <w:spacing w:val="1"/>
          <w:sz w:val="22"/>
          <w:szCs w:val="22"/>
        </w:rPr>
        <w:t>[</w:t>
      </w:r>
      <w:r w:rsidR="00EF45D5">
        <w:rPr>
          <w:sz w:val="22"/>
          <w:szCs w:val="22"/>
        </w:rPr>
        <w:t>9</w:t>
      </w:r>
      <w:r w:rsidR="00EF45D5">
        <w:rPr>
          <w:spacing w:val="1"/>
          <w:sz w:val="22"/>
          <w:szCs w:val="22"/>
        </w:rPr>
        <w:t>]</w:t>
      </w:r>
      <w:r w:rsidR="00EF45D5">
        <w:rPr>
          <w:position w:val="10"/>
          <w:sz w:val="14"/>
          <w:szCs w:val="14"/>
        </w:rPr>
        <w:t>b</w:t>
      </w:r>
      <w:r w:rsidR="00EF45D5">
        <w:rPr>
          <w:spacing w:val="17"/>
          <w:position w:val="10"/>
          <w:sz w:val="14"/>
          <w:szCs w:val="14"/>
        </w:rPr>
        <w:t xml:space="preserve"> </w:t>
      </w:r>
      <w:r w:rsidR="00EF45D5">
        <w:rPr>
          <w:spacing w:val="1"/>
          <w:sz w:val="22"/>
          <w:szCs w:val="22"/>
        </w:rPr>
        <w:t>[</w:t>
      </w:r>
      <w:r w:rsidR="00EF45D5">
        <w:rPr>
          <w:sz w:val="22"/>
          <w:szCs w:val="22"/>
        </w:rPr>
        <w:t>1</w:t>
      </w:r>
      <w:r w:rsidR="00EF45D5">
        <w:rPr>
          <w:spacing w:val="-2"/>
          <w:sz w:val="22"/>
          <w:szCs w:val="22"/>
        </w:rPr>
        <w:t>0</w:t>
      </w:r>
      <w:r w:rsidR="00EF45D5">
        <w:rPr>
          <w:spacing w:val="1"/>
          <w:sz w:val="22"/>
          <w:szCs w:val="22"/>
        </w:rPr>
        <w:t>]</w:t>
      </w:r>
      <w:r w:rsidR="00EF45D5">
        <w:rPr>
          <w:position w:val="10"/>
          <w:sz w:val="14"/>
          <w:szCs w:val="14"/>
        </w:rPr>
        <w:t>c</w:t>
      </w:r>
    </w:p>
    <w:p w:rsidR="00912BF5" w:rsidRDefault="00912BF5">
      <w:pPr>
        <w:spacing w:before="5" w:line="120" w:lineRule="exact"/>
        <w:rPr>
          <w:sz w:val="12"/>
          <w:szCs w:val="12"/>
        </w:rPr>
      </w:pPr>
    </w:p>
    <w:p w:rsidR="00912BF5" w:rsidRDefault="00912BF5">
      <w:pPr>
        <w:spacing w:line="200" w:lineRule="exact"/>
      </w:pPr>
    </w:p>
    <w:p w:rsidR="00912BF5" w:rsidRDefault="00EF45D5">
      <w:pPr>
        <w:ind w:left="100" w:right="4893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3.1     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ral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nd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yn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 p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es</w:t>
      </w:r>
    </w:p>
    <w:p w:rsidR="00912BF5" w:rsidRDefault="00EF45D5">
      <w:pPr>
        <w:spacing w:line="240" w:lineRule="exact"/>
        <w:ind w:left="100" w:right="173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tri</w:t>
      </w:r>
      <w:r>
        <w:rPr>
          <w:sz w:val="22"/>
          <w:szCs w:val="22"/>
        </w:rPr>
        <w:t>c op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our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</w:p>
    <w:p w:rsidR="00912BF5" w:rsidRDefault="00EF45D5">
      <w:pPr>
        <w:spacing w:line="240" w:lineRule="exact"/>
        <w:ind w:left="100" w:right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%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</w:p>
    <w:p w:rsidR="00912BF5" w:rsidRDefault="00EF45D5">
      <w:pPr>
        <w:spacing w:before="5" w:line="240" w:lineRule="exact"/>
        <w:ind w:left="100" w:right="168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gramEnd"/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FT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sph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  ca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obs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 ca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6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i/>
          <w:sz w:val="22"/>
          <w:szCs w:val="22"/>
        </w:rPr>
        <w:t>b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ons.</w:t>
      </w:r>
    </w:p>
    <w:p w:rsidR="00912BF5" w:rsidRDefault="00912BF5">
      <w:pPr>
        <w:spacing w:before="8" w:line="180" w:lineRule="exact"/>
        <w:rPr>
          <w:sz w:val="19"/>
          <w:szCs w:val="19"/>
        </w:rPr>
      </w:pPr>
    </w:p>
    <w:p w:rsidR="00912BF5" w:rsidRDefault="00EF45D5">
      <w:pPr>
        <w:ind w:left="100" w:right="2990"/>
        <w:jc w:val="both"/>
        <w:rPr>
          <w:sz w:val="22"/>
          <w:szCs w:val="22"/>
        </w:rPr>
      </w:pPr>
      <w:r>
        <w:rPr>
          <w:sz w:val="22"/>
          <w:szCs w:val="22"/>
        </w:rPr>
        <w:t>The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</w:p>
    <w:p w:rsidR="00912BF5" w:rsidRDefault="00EF45D5">
      <w:pPr>
        <w:spacing w:before="17" w:line="151" w:lineRule="auto"/>
        <w:ind w:left="384" w:right="71" w:firstLine="2936"/>
        <w:rPr>
          <w:sz w:val="22"/>
          <w:szCs w:val="22"/>
        </w:rPr>
      </w:pP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(                </w:t>
      </w:r>
      <w:r>
        <w:rPr>
          <w:rFonts w:ascii="Cambria Math" w:eastAsia="Cambria Math" w:hAnsi="Cambria Math" w:cs="Cambria Math"/>
          <w:spacing w:val="43"/>
          <w:position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)       </w:t>
      </w:r>
      <w:r>
        <w:rPr>
          <w:rFonts w:ascii="Cambria Math" w:eastAsia="Cambria Math" w:hAnsi="Cambria Math" w:cs="Cambria Math"/>
          <w:spacing w:val="1"/>
          <w:position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sz w:val="22"/>
          <w:szCs w:val="22"/>
        </w:rPr>
        <w:t>⁄</w:t>
      </w:r>
      <w:r>
        <w:rPr>
          <w:rFonts w:ascii="Cambria Math" w:eastAsia="Cambria Math" w:hAnsi="Cambria Math" w:cs="Cambria Math"/>
          <w:sz w:val="22"/>
          <w:szCs w:val="22"/>
        </w:rPr>
        <w:t xml:space="preserve">  </w:t>
      </w:r>
      <w:r>
        <w:rPr>
          <w:rFonts w:ascii="Cambria Math" w:eastAsia="Cambria Math" w:hAnsi="Cambria Math" w:cs="Cambria Math"/>
          <w:spacing w:val="3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[       </w:t>
      </w:r>
      <w:r>
        <w:rPr>
          <w:rFonts w:ascii="Cambria Math" w:eastAsia="Cambria Math" w:hAnsi="Cambria Math" w:cs="Cambria Math"/>
          <w:spacing w:val="21"/>
          <w:position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(                                       </w:t>
      </w:r>
      <w:r>
        <w:rPr>
          <w:rFonts w:ascii="Cambria Math" w:eastAsia="Cambria Math" w:hAnsi="Cambria Math" w:cs="Cambria Math"/>
          <w:spacing w:val="31"/>
          <w:position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>)]</w:t>
      </w:r>
      <w:r>
        <w:rPr>
          <w:rFonts w:ascii="Cambria Math" w:eastAsia="Cambria Math" w:hAnsi="Cambria Math" w:cs="Cambria Math"/>
          <w:position w:val="1"/>
          <w:sz w:val="22"/>
          <w:szCs w:val="22"/>
        </w:rPr>
        <w:t xml:space="preserve">                         </w:t>
      </w:r>
      <w:r>
        <w:rPr>
          <w:rFonts w:ascii="Cambria Math" w:eastAsia="Cambria Math" w:hAnsi="Cambria Math" w:cs="Cambria Math"/>
          <w:spacing w:val="4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(</w:t>
      </w:r>
      <w:r>
        <w:rPr>
          <w:position w:val="1"/>
          <w:sz w:val="22"/>
          <w:szCs w:val="22"/>
        </w:rPr>
        <w:t xml:space="preserve">1)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as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und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at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pacing w:val="16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ho</w:t>
      </w:r>
      <w:r>
        <w:rPr>
          <w:sz w:val="22"/>
          <w:szCs w:val="22"/>
        </w:rPr>
        <w:t xml:space="preserve">w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</w:p>
    <w:p w:rsidR="00912BF5" w:rsidRDefault="00EF45D5">
      <w:pPr>
        <w:spacing w:before="14" w:line="240" w:lineRule="exact"/>
        <w:ind w:left="100" w:right="167"/>
        <w:jc w:val="both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proofErr w:type="gramEnd"/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MnP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1340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45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)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ue. This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LiFeP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3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(</w:t>
      </w:r>
      <w:proofErr w:type="gramEnd"/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1184.49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/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)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LiCo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3"/>
          <w:position w:val="-3"/>
          <w:sz w:val="14"/>
          <w:szCs w:val="14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-</w:t>
      </w:r>
    </w:p>
    <w:p w:rsidR="00912BF5" w:rsidRDefault="00EF45D5">
      <w:pPr>
        <w:spacing w:line="240" w:lineRule="exact"/>
        <w:ind w:left="100" w:right="6605"/>
        <w:jc w:val="both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 xml:space="preserve">1097.25 </w:t>
      </w:r>
      <w:r>
        <w:rPr>
          <w:spacing w:val="-5"/>
          <w:position w:val="-1"/>
          <w:sz w:val="22"/>
          <w:szCs w:val="22"/>
        </w:rPr>
        <w:t>k</w:t>
      </w:r>
      <w:r>
        <w:rPr>
          <w:spacing w:val="3"/>
          <w:position w:val="-1"/>
          <w:sz w:val="22"/>
          <w:szCs w:val="22"/>
        </w:rPr>
        <w:t>J</w:t>
      </w:r>
      <w:r>
        <w:rPr>
          <w:spacing w:val="1"/>
          <w:position w:val="-1"/>
          <w:sz w:val="22"/>
          <w:szCs w:val="22"/>
        </w:rPr>
        <w:t>/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</w:t>
      </w:r>
      <w:proofErr w:type="spellEnd"/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,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.</w:t>
      </w:r>
      <w:proofErr w:type="gramEnd"/>
    </w:p>
    <w:p w:rsidR="00912BF5" w:rsidRDefault="00912BF5">
      <w:pPr>
        <w:spacing w:before="9" w:line="140" w:lineRule="exact"/>
        <w:rPr>
          <w:sz w:val="15"/>
          <w:szCs w:val="15"/>
        </w:rPr>
      </w:pPr>
    </w:p>
    <w:p w:rsidR="00912BF5" w:rsidRDefault="00912BF5">
      <w:pPr>
        <w:spacing w:line="200" w:lineRule="exact"/>
        <w:sectPr w:rsidR="00912BF5">
          <w:pgSz w:w="11920" w:h="16840"/>
          <w:pgMar w:top="1560" w:right="1160" w:bottom="280" w:left="1340" w:header="720" w:footer="720" w:gutter="0"/>
          <w:cols w:space="720"/>
        </w:sectPr>
      </w:pPr>
    </w:p>
    <w:p w:rsidR="00912BF5" w:rsidRDefault="00EF45D5">
      <w:pPr>
        <w:spacing w:before="4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lastRenderedPageBreak/>
        <w:t>-</w:t>
      </w:r>
      <w:r>
        <w:rPr>
          <w:rFonts w:ascii="Arial" w:eastAsia="Arial" w:hAnsi="Arial" w:cs="Arial"/>
          <w:w w:val="103"/>
          <w:sz w:val="13"/>
          <w:szCs w:val="13"/>
        </w:rPr>
        <w:t>1050</w:t>
      </w:r>
    </w:p>
    <w:p w:rsidR="00912BF5" w:rsidRDefault="00912BF5">
      <w:pPr>
        <w:spacing w:before="9" w:line="100" w:lineRule="exact"/>
        <w:rPr>
          <w:sz w:val="11"/>
          <w:szCs w:val="11"/>
        </w:rPr>
      </w:pPr>
    </w:p>
    <w:p w:rsidR="00912BF5" w:rsidRDefault="00912BF5">
      <w:pPr>
        <w:spacing w:line="200" w:lineRule="exact"/>
      </w:pPr>
    </w:p>
    <w:p w:rsidR="00912BF5" w:rsidRDefault="00EF45D5">
      <w:pPr>
        <w:spacing w:line="140" w:lineRule="exact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t>-</w:t>
      </w:r>
      <w:r>
        <w:rPr>
          <w:rFonts w:ascii="Arial" w:eastAsia="Arial" w:hAnsi="Arial" w:cs="Arial"/>
          <w:w w:val="103"/>
          <w:sz w:val="13"/>
          <w:szCs w:val="13"/>
        </w:rPr>
        <w:t>1100</w:t>
      </w:r>
    </w:p>
    <w:p w:rsidR="00912BF5" w:rsidRDefault="00EF45D5">
      <w:pPr>
        <w:spacing w:before="10" w:line="280" w:lineRule="exact"/>
        <w:rPr>
          <w:sz w:val="28"/>
          <w:szCs w:val="28"/>
        </w:rPr>
      </w:pPr>
      <w:r>
        <w:br w:type="column"/>
      </w:r>
    </w:p>
    <w:p w:rsidR="00912BF5" w:rsidRDefault="00EF45D5">
      <w:pPr>
        <w:rPr>
          <w:sz w:val="14"/>
          <w:szCs w:val="14"/>
        </w:rPr>
        <w:sectPr w:rsidR="00912BF5">
          <w:type w:val="continuous"/>
          <w:pgSz w:w="11920" w:h="16840"/>
          <w:pgMar w:top="1560" w:right="1160" w:bottom="280" w:left="1340" w:header="720" w:footer="720" w:gutter="0"/>
          <w:cols w:num="2" w:space="720" w:equalWidth="0">
            <w:col w:w="2381" w:space="4160"/>
            <w:col w:w="2879"/>
          </w:cols>
        </w:sectPr>
      </w:pPr>
      <w:proofErr w:type="spellStart"/>
      <w:r>
        <w:rPr>
          <w:w w:val="106"/>
          <w:sz w:val="14"/>
          <w:szCs w:val="14"/>
        </w:rPr>
        <w:t>LiC</w:t>
      </w:r>
      <w:r>
        <w:rPr>
          <w:spacing w:val="1"/>
          <w:w w:val="106"/>
          <w:sz w:val="14"/>
          <w:szCs w:val="14"/>
        </w:rPr>
        <w:t>o</w:t>
      </w:r>
      <w:r>
        <w:rPr>
          <w:w w:val="106"/>
          <w:sz w:val="14"/>
          <w:szCs w:val="14"/>
        </w:rPr>
        <w:t>P</w:t>
      </w:r>
      <w:r>
        <w:rPr>
          <w:spacing w:val="1"/>
          <w:w w:val="106"/>
          <w:sz w:val="14"/>
          <w:szCs w:val="14"/>
        </w:rPr>
        <w:t>O</w:t>
      </w:r>
      <w:proofErr w:type="spellEnd"/>
      <w:r>
        <w:rPr>
          <w:w w:val="106"/>
          <w:position w:val="-6"/>
          <w:sz w:val="14"/>
          <w:szCs w:val="14"/>
        </w:rPr>
        <w:t>4</w:t>
      </w:r>
    </w:p>
    <w:p w:rsidR="00912BF5" w:rsidRDefault="00912BF5">
      <w:pPr>
        <w:spacing w:line="280" w:lineRule="exact"/>
        <w:rPr>
          <w:sz w:val="28"/>
          <w:szCs w:val="28"/>
        </w:rPr>
        <w:sectPr w:rsidR="00912BF5">
          <w:type w:val="continuous"/>
          <w:pgSz w:w="11920" w:h="16840"/>
          <w:pgMar w:top="1560" w:right="1160" w:bottom="280" w:left="1340" w:header="720" w:footer="720" w:gutter="0"/>
          <w:cols w:space="720"/>
        </w:sectPr>
      </w:pPr>
    </w:p>
    <w:p w:rsidR="00912BF5" w:rsidRDefault="005F284D">
      <w:pPr>
        <w:spacing w:before="42"/>
        <w:jc w:val="right"/>
        <w:rPr>
          <w:rFonts w:ascii="Arial" w:eastAsia="Arial" w:hAnsi="Arial" w:cs="Arial"/>
          <w:sz w:val="13"/>
          <w:szCs w:val="13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-81280</wp:posOffset>
                </wp:positionV>
                <wp:extent cx="128270" cy="1208405"/>
                <wp:effectExtent l="0" t="4445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F5" w:rsidRDefault="00EF45D5">
                            <w:pPr>
                              <w:spacing w:before="1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(kJ/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53.4pt;margin-top:-6.4pt;width:10.1pt;height:9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12BF5" w:rsidRDefault="00EF45D5">
                      <w:pPr>
                        <w:spacing w:before="1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6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(kJ/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ol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5D5">
        <w:rPr>
          <w:rFonts w:ascii="Arial" w:eastAsia="Arial" w:hAnsi="Arial" w:cs="Arial"/>
          <w:spacing w:val="1"/>
          <w:w w:val="103"/>
          <w:sz w:val="13"/>
          <w:szCs w:val="13"/>
        </w:rPr>
        <w:t>-</w:t>
      </w:r>
      <w:r w:rsidR="00EF45D5">
        <w:rPr>
          <w:rFonts w:ascii="Arial" w:eastAsia="Arial" w:hAnsi="Arial" w:cs="Arial"/>
          <w:w w:val="103"/>
          <w:sz w:val="13"/>
          <w:szCs w:val="13"/>
        </w:rPr>
        <w:t>1150</w:t>
      </w:r>
    </w:p>
    <w:p w:rsidR="00912BF5" w:rsidRDefault="00EF45D5">
      <w:pPr>
        <w:spacing w:before="75" w:line="200" w:lineRule="exact"/>
        <w:rPr>
          <w:sz w:val="14"/>
          <w:szCs w:val="14"/>
        </w:rPr>
        <w:sectPr w:rsidR="00912BF5">
          <w:type w:val="continuous"/>
          <w:pgSz w:w="11920" w:h="16840"/>
          <w:pgMar w:top="1560" w:right="1160" w:bottom="280" w:left="1340" w:header="720" w:footer="720" w:gutter="0"/>
          <w:cols w:num="2" w:space="720" w:equalWidth="0">
            <w:col w:w="2381" w:space="2272"/>
            <w:col w:w="4767"/>
          </w:cols>
        </w:sectPr>
      </w:pPr>
      <w:r>
        <w:br w:type="column"/>
      </w:r>
      <w:proofErr w:type="spellStart"/>
      <w:r>
        <w:rPr>
          <w:w w:val="106"/>
          <w:position w:val="4"/>
          <w:sz w:val="14"/>
          <w:szCs w:val="14"/>
        </w:rPr>
        <w:lastRenderedPageBreak/>
        <w:t>LiFe</w:t>
      </w:r>
      <w:r>
        <w:rPr>
          <w:spacing w:val="1"/>
          <w:w w:val="106"/>
          <w:position w:val="4"/>
          <w:sz w:val="14"/>
          <w:szCs w:val="14"/>
        </w:rPr>
        <w:t>P</w:t>
      </w:r>
      <w:r>
        <w:rPr>
          <w:w w:val="106"/>
          <w:position w:val="4"/>
          <w:sz w:val="14"/>
          <w:szCs w:val="14"/>
        </w:rPr>
        <w:t>O</w:t>
      </w:r>
      <w:proofErr w:type="spellEnd"/>
      <w:r>
        <w:rPr>
          <w:w w:val="106"/>
          <w:position w:val="-2"/>
          <w:sz w:val="14"/>
          <w:szCs w:val="14"/>
        </w:rPr>
        <w:t>4</w:t>
      </w:r>
    </w:p>
    <w:p w:rsidR="00912BF5" w:rsidRDefault="00912BF5">
      <w:pPr>
        <w:spacing w:before="8" w:line="160" w:lineRule="exact"/>
        <w:rPr>
          <w:sz w:val="17"/>
          <w:szCs w:val="17"/>
        </w:rPr>
      </w:pPr>
    </w:p>
    <w:p w:rsidR="00912BF5" w:rsidRDefault="00EF45D5">
      <w:pPr>
        <w:spacing w:before="42" w:line="140" w:lineRule="exact"/>
        <w:ind w:left="20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t>-</w:t>
      </w:r>
      <w:r>
        <w:rPr>
          <w:rFonts w:ascii="Arial" w:eastAsia="Arial" w:hAnsi="Arial" w:cs="Arial"/>
          <w:w w:val="103"/>
          <w:sz w:val="13"/>
          <w:szCs w:val="13"/>
        </w:rPr>
        <w:t>1200</w:t>
      </w:r>
    </w:p>
    <w:p w:rsidR="00912BF5" w:rsidRDefault="00912BF5">
      <w:pPr>
        <w:spacing w:line="280" w:lineRule="exact"/>
        <w:rPr>
          <w:sz w:val="28"/>
          <w:szCs w:val="28"/>
        </w:rPr>
      </w:pPr>
    </w:p>
    <w:p w:rsidR="00912BF5" w:rsidRDefault="00EF45D5">
      <w:pPr>
        <w:spacing w:before="42" w:line="140" w:lineRule="exact"/>
        <w:ind w:left="20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t>-</w:t>
      </w:r>
      <w:r>
        <w:rPr>
          <w:rFonts w:ascii="Arial" w:eastAsia="Arial" w:hAnsi="Arial" w:cs="Arial"/>
          <w:w w:val="103"/>
          <w:sz w:val="13"/>
          <w:szCs w:val="13"/>
        </w:rPr>
        <w:t>1250</w:t>
      </w:r>
    </w:p>
    <w:p w:rsidR="00912BF5" w:rsidRDefault="00912BF5">
      <w:pPr>
        <w:spacing w:line="280" w:lineRule="exact"/>
        <w:rPr>
          <w:sz w:val="28"/>
          <w:szCs w:val="28"/>
        </w:rPr>
        <w:sectPr w:rsidR="00912BF5">
          <w:type w:val="continuous"/>
          <w:pgSz w:w="11920" w:h="16840"/>
          <w:pgMar w:top="1560" w:right="1160" w:bottom="280" w:left="1340" w:header="720" w:footer="720" w:gutter="0"/>
          <w:cols w:space="720"/>
        </w:sectPr>
      </w:pPr>
    </w:p>
    <w:p w:rsidR="00912BF5" w:rsidRDefault="00EF45D5">
      <w:pPr>
        <w:spacing w:before="4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lastRenderedPageBreak/>
        <w:t>-</w:t>
      </w:r>
      <w:r>
        <w:rPr>
          <w:rFonts w:ascii="Arial" w:eastAsia="Arial" w:hAnsi="Arial" w:cs="Arial"/>
          <w:w w:val="103"/>
          <w:sz w:val="13"/>
          <w:szCs w:val="13"/>
        </w:rPr>
        <w:t>1300</w:t>
      </w:r>
    </w:p>
    <w:p w:rsidR="00912BF5" w:rsidRDefault="00EF45D5">
      <w:pPr>
        <w:spacing w:before="4" w:line="140" w:lineRule="exact"/>
        <w:rPr>
          <w:sz w:val="14"/>
          <w:szCs w:val="14"/>
        </w:rPr>
      </w:pPr>
      <w:r>
        <w:br w:type="column"/>
      </w:r>
    </w:p>
    <w:p w:rsidR="00912BF5" w:rsidRDefault="005F284D">
      <w:pPr>
        <w:spacing w:line="200" w:lineRule="exact"/>
        <w:rPr>
          <w:sz w:val="14"/>
          <w:szCs w:val="14"/>
        </w:rPr>
        <w:sectPr w:rsidR="00912BF5">
          <w:type w:val="continuous"/>
          <w:pgSz w:w="11920" w:h="16840"/>
          <w:pgMar w:top="1560" w:right="1160" w:bottom="280" w:left="1340" w:header="720" w:footer="720" w:gutter="0"/>
          <w:cols w:num="2" w:space="720" w:equalWidth="0">
            <w:col w:w="2381" w:space="403"/>
            <w:col w:w="6636"/>
          </w:cols>
        </w:sect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2402205</wp:posOffset>
                </wp:positionH>
                <wp:positionV relativeFrom="paragraph">
                  <wp:posOffset>-1505585</wp:posOffset>
                </wp:positionV>
                <wp:extent cx="3087370" cy="2119630"/>
                <wp:effectExtent l="1905" t="8890" r="6350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2119630"/>
                          <a:chOff x="3783" y="-2371"/>
                          <a:chExt cx="4862" cy="3338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836" y="915"/>
                            <a:ext cx="4804" cy="0"/>
                            <a:chOff x="3836" y="915"/>
                            <a:chExt cx="4804" cy="0"/>
                          </a:xfrm>
                        </wpg:grpSpPr>
                        <wps:wsp>
                          <wps:cNvPr id="35" name="Freeform 74"/>
                          <wps:cNvSpPr>
                            <a:spLocks/>
                          </wps:cNvSpPr>
                          <wps:spPr bwMode="auto">
                            <a:xfrm>
                              <a:off x="3836" y="915"/>
                              <a:ext cx="4804" cy="0"/>
                            </a:xfrm>
                            <a:custGeom>
                              <a:avLst/>
                              <a:gdLst>
                                <a:gd name="T0" fmla="+- 0 3836 3836"/>
                                <a:gd name="T1" fmla="*/ T0 w 4804"/>
                                <a:gd name="T2" fmla="+- 0 8640 3836"/>
                                <a:gd name="T3" fmla="*/ T2 w 4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4">
                                  <a:moveTo>
                                    <a:pt x="0" y="0"/>
                                  </a:moveTo>
                                  <a:lnTo>
                                    <a:pt x="4804" y="0"/>
                                  </a:lnTo>
                                </a:path>
                              </a:pathLst>
                            </a:custGeom>
                            <a:noFill/>
                            <a:ln w="59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3836" y="915"/>
                              <a:ext cx="0" cy="46"/>
                              <a:chOff x="3836" y="915"/>
                              <a:chExt cx="0" cy="46"/>
                            </a:xfrm>
                          </wpg:grpSpPr>
                          <wps:wsp>
                            <wps:cNvPr id="37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3836" y="915"/>
                                <a:ext cx="0" cy="46"/>
                              </a:xfrm>
                              <a:custGeom>
                                <a:avLst/>
                                <a:gdLst>
                                  <a:gd name="T0" fmla="+- 0 962 915"/>
                                  <a:gd name="T1" fmla="*/ 962 h 46"/>
                                  <a:gd name="T2" fmla="+- 0 915 915"/>
                                  <a:gd name="T3" fmla="*/ 915 h 4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46">
                                    <a:moveTo>
                                      <a:pt x="0" y="4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22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2" y="915"/>
                                <a:ext cx="0" cy="46"/>
                                <a:chOff x="4522" y="915"/>
                                <a:chExt cx="0" cy="46"/>
                              </a:xfrm>
                            </wpg:grpSpPr>
                            <wps:wsp>
                              <wps:cNvPr id="39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2" y="915"/>
                                  <a:ext cx="0" cy="46"/>
                                </a:xfrm>
                                <a:custGeom>
                                  <a:avLst/>
                                  <a:gdLst>
                                    <a:gd name="T0" fmla="+- 0 962 915"/>
                                    <a:gd name="T1" fmla="*/ 962 h 46"/>
                                    <a:gd name="T2" fmla="+- 0 915 915"/>
                                    <a:gd name="T3" fmla="*/ 915 h 4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6">
                                      <a:moveTo>
                                        <a:pt x="0" y="4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08" y="915"/>
                                  <a:ext cx="0" cy="46"/>
                                  <a:chOff x="5208" y="915"/>
                                  <a:chExt cx="0" cy="46"/>
                                </a:xfrm>
                              </wpg:grpSpPr>
                              <wps:wsp>
                                <wps:cNvPr id="41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8" y="915"/>
                                    <a:ext cx="0" cy="46"/>
                                  </a:xfrm>
                                  <a:custGeom>
                                    <a:avLst/>
                                    <a:gdLst>
                                      <a:gd name="T0" fmla="+- 0 962 915"/>
                                      <a:gd name="T1" fmla="*/ 962 h 46"/>
                                      <a:gd name="T2" fmla="+- 0 915 915"/>
                                      <a:gd name="T3" fmla="*/ 915 h 4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6">
                                        <a:moveTo>
                                          <a:pt x="0" y="4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2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94" y="915"/>
                                    <a:ext cx="0" cy="46"/>
                                    <a:chOff x="5894" y="915"/>
                                    <a:chExt cx="0" cy="46"/>
                                  </a:xfrm>
                                </wpg:grpSpPr>
                                <wps:wsp>
                                  <wps:cNvPr id="43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94" y="915"/>
                                      <a:ext cx="0" cy="46"/>
                                    </a:xfrm>
                                    <a:custGeom>
                                      <a:avLst/>
                                      <a:gdLst>
                                        <a:gd name="T0" fmla="+- 0 962 915"/>
                                        <a:gd name="T1" fmla="*/ 962 h 46"/>
                                        <a:gd name="T2" fmla="+- 0 915 915"/>
                                        <a:gd name="T3" fmla="*/ 915 h 4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6">
                                          <a:moveTo>
                                            <a:pt x="0" y="47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22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4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80" y="915"/>
                                      <a:ext cx="0" cy="46"/>
                                      <a:chOff x="6580" y="915"/>
                                      <a:chExt cx="0" cy="46"/>
                                    </a:xfrm>
                                  </wpg:grpSpPr>
                                  <wps:wsp>
                                    <wps:cNvPr id="45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580" y="915"/>
                                        <a:ext cx="0" cy="46"/>
                                      </a:xfrm>
                                      <a:custGeom>
                                        <a:avLst/>
                                        <a:gdLst>
                                          <a:gd name="T0" fmla="+- 0 962 915"/>
                                          <a:gd name="T1" fmla="*/ 962 h 46"/>
                                          <a:gd name="T2" fmla="+- 0 915 915"/>
                                          <a:gd name="T3" fmla="*/ 915 h 46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46">
                                            <a:moveTo>
                                              <a:pt x="0" y="47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22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6" name="Group 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66" y="915"/>
                                        <a:ext cx="0" cy="46"/>
                                        <a:chOff x="7266" y="915"/>
                                        <a:chExt cx="0" cy="46"/>
                                      </a:xfrm>
                                    </wpg:grpSpPr>
                                    <wps:wsp>
                                      <wps:cNvPr id="47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66" y="915"/>
                                          <a:ext cx="0" cy="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62 915"/>
                                            <a:gd name="T1" fmla="*/ 962 h 46"/>
                                            <a:gd name="T2" fmla="+- 0 915 915"/>
                                            <a:gd name="T3" fmla="*/ 915 h 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46">
                                              <a:moveTo>
                                                <a:pt x="0" y="47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22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953" y="915"/>
                                          <a:ext cx="0" cy="46"/>
                                          <a:chOff x="7953" y="915"/>
                                          <a:chExt cx="0" cy="46"/>
                                        </a:xfrm>
                                      </wpg:grpSpPr>
                                      <wps:wsp>
                                        <wps:cNvPr id="49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953" y="915"/>
                                            <a:ext cx="0" cy="4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62 915"/>
                                              <a:gd name="T1" fmla="*/ 962 h 46"/>
                                              <a:gd name="T2" fmla="+- 0 915 915"/>
                                              <a:gd name="T3" fmla="*/ 915 h 4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46">
                                                <a:moveTo>
                                                  <a:pt x="0" y="4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22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0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639" y="915"/>
                                            <a:ext cx="0" cy="46"/>
                                            <a:chOff x="8639" y="915"/>
                                            <a:chExt cx="0" cy="46"/>
                                          </a:xfrm>
                                        </wpg:grpSpPr>
                                        <wps:wsp>
                                          <wps:cNvPr id="51" name="Freeform 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639" y="915"/>
                                              <a:ext cx="0" cy="4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62 915"/>
                                                <a:gd name="T1" fmla="*/ 962 h 46"/>
                                                <a:gd name="T2" fmla="+- 0 915 915"/>
                                                <a:gd name="T3" fmla="*/ 915 h 4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46">
                                                  <a:moveTo>
                                                    <a:pt x="0" y="47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22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2" name="Group 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836" y="-2366"/>
                                              <a:ext cx="4804" cy="0"/>
                                              <a:chOff x="3836" y="-2366"/>
                                              <a:chExt cx="4804" cy="0"/>
                                            </a:xfrm>
                                          </wpg:grpSpPr>
                                          <wps:wsp>
                                            <wps:cNvPr id="53" name="Freeform 6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836" y="-2366"/>
                                                <a:ext cx="480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836 3836"/>
                                                  <a:gd name="T1" fmla="*/ T0 w 4804"/>
                                                  <a:gd name="T2" fmla="+- 0 8640 3836"/>
                                                  <a:gd name="T3" fmla="*/ T2 w 480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80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80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59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4" name="Group 4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836" y="-2366"/>
                                                <a:ext cx="0" cy="3282"/>
                                                <a:chOff x="3836" y="-2366"/>
                                                <a:chExt cx="0" cy="3282"/>
                                              </a:xfrm>
                                            </wpg:grpSpPr>
                                            <wps:wsp>
                                              <wps:cNvPr id="55" name="Freeform 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836" y="-2366"/>
                                                  <a:ext cx="0" cy="328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15 -2366"/>
                                                    <a:gd name="T1" fmla="*/ 915 h 3282"/>
                                                    <a:gd name="T2" fmla="+- 0 -2366 -2366"/>
                                                    <a:gd name="T3" fmla="*/ -2366 h 328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282">
                                                      <a:moveTo>
                                                        <a:pt x="0" y="3281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22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6" name="Group 4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788" y="915"/>
                                                  <a:ext cx="49" cy="0"/>
                                                  <a:chOff x="3788" y="915"/>
                                                  <a:chExt cx="49" cy="0"/>
                                                </a:xfrm>
                                              </wpg:grpSpPr>
                                              <wps:wsp>
                                                <wps:cNvPr id="57" name="Freeform 6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788" y="915"/>
                                                    <a:ext cx="4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788 3788"/>
                                                      <a:gd name="T1" fmla="*/ T0 w 49"/>
                                                      <a:gd name="T2" fmla="+- 0 3836 3788"/>
                                                      <a:gd name="T3" fmla="*/ T2 w 4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591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8" name="Group 4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788" y="446"/>
                                                    <a:ext cx="49" cy="0"/>
                                                    <a:chOff x="3788" y="446"/>
                                                    <a:chExt cx="49" cy="0"/>
                                                  </a:xfrm>
                                                </wpg:grpSpPr>
                                                <wps:wsp>
                                                  <wps:cNvPr id="59" name="Freeform 6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788" y="446"/>
                                                      <a:ext cx="4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788 3788"/>
                                                        <a:gd name="T1" fmla="*/ T0 w 49"/>
                                                        <a:gd name="T2" fmla="+- 0 3836 3788"/>
                                                        <a:gd name="T3" fmla="*/ T2 w 4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8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591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0" name="Group 4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788" y="-23"/>
                                                      <a:ext cx="49" cy="0"/>
                                                      <a:chOff x="3788" y="-23"/>
                                                      <a:chExt cx="49" cy="0"/>
                                                    </a:xfrm>
                                                  </wpg:grpSpPr>
                                                  <wps:wsp>
                                                    <wps:cNvPr id="61" name="Freeform 6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788" y="-23"/>
                                                        <a:ext cx="49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788 3788"/>
                                                          <a:gd name="T1" fmla="*/ T0 w 49"/>
                                                          <a:gd name="T2" fmla="+- 0 3836 3788"/>
                                                          <a:gd name="T3" fmla="*/ T2 w 4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4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4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591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2" name="Group 4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788" y="-492"/>
                                                        <a:ext cx="49" cy="0"/>
                                                        <a:chOff x="3788" y="-492"/>
                                                        <a:chExt cx="49" cy="0"/>
                                                      </a:xfrm>
                                                    </wpg:grpSpPr>
                                                    <wps:wsp>
                                                      <wps:cNvPr id="63" name="Freeform 6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788" y="-492"/>
                                                          <a:ext cx="49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788 3788"/>
                                                            <a:gd name="T1" fmla="*/ T0 w 49"/>
                                                            <a:gd name="T2" fmla="+- 0 3836 3788"/>
                                                            <a:gd name="T3" fmla="*/ T2 w 4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591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4" name="Group 5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788" y="-960"/>
                                                          <a:ext cx="49" cy="0"/>
                                                          <a:chOff x="3788" y="-960"/>
                                                          <a:chExt cx="49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5" name="Freeform 5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788" y="-960"/>
                                                            <a:ext cx="49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788 3788"/>
                                                              <a:gd name="T1" fmla="*/ T0 w 49"/>
                                                              <a:gd name="T2" fmla="+- 0 3836 3788"/>
                                                              <a:gd name="T3" fmla="*/ T2 w 4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4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59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6" name="Group 5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3788" y="-1429"/>
                                                            <a:ext cx="49" cy="0"/>
                                                            <a:chOff x="3788" y="-1429"/>
                                                            <a:chExt cx="49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7" name="Freeform 5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3788" y="-1429"/>
                                                              <a:ext cx="49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788 3788"/>
                                                                <a:gd name="T1" fmla="*/ T0 w 49"/>
                                                                <a:gd name="T2" fmla="+- 0 3836 3788"/>
                                                                <a:gd name="T3" fmla="*/ T2 w 4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4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4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591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8" name="Group 5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788" y="-1898"/>
                                                              <a:ext cx="49" cy="0"/>
                                                              <a:chOff x="3788" y="-1898"/>
                                                              <a:chExt cx="4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9" name="Freeform 5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788" y="-1898"/>
                                                                <a:ext cx="4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788 3788"/>
                                                                  <a:gd name="T1" fmla="*/ T0 w 49"/>
                                                                  <a:gd name="T2" fmla="+- 0 3836 3788"/>
                                                                  <a:gd name="T3" fmla="*/ T2 w 4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4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48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591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70" name="Group 5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788" y="-2366"/>
                                                                <a:ext cx="49" cy="0"/>
                                                                <a:chOff x="3788" y="-2366"/>
                                                                <a:chExt cx="49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71" name="Freeform 5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788" y="-2366"/>
                                                                  <a:ext cx="49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788 3788"/>
                                                                    <a:gd name="T1" fmla="*/ T0 w 49"/>
                                                                    <a:gd name="T2" fmla="+- 0 3836 3788"/>
                                                                    <a:gd name="T3" fmla="*/ T2 w 4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9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8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591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72" name="Group 5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8640" y="-2366"/>
                                                                  <a:ext cx="0" cy="3282"/>
                                                                  <a:chOff x="8640" y="-2366"/>
                                                                  <a:chExt cx="0" cy="3282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73" name="Freeform 5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8640" y="-2366"/>
                                                                    <a:ext cx="0" cy="3282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15 -2366"/>
                                                                      <a:gd name="T1" fmla="*/ 915 h 3282"/>
                                                                      <a:gd name="T2" fmla="+- 0 -2366 -2366"/>
                                                                      <a:gd name="T3" fmla="*/ -2366 h 3282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3282">
                                                                        <a:moveTo>
                                                                          <a:pt x="0" y="3281"/>
                                                                        </a:move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22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9.15pt;margin-top:-118.55pt;width:243.1pt;height:166.9pt;z-index:-251663872;mso-position-horizontal-relative:page" coordorigin="3783,-2371" coordsize="4862,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">
                <v:group id="Group 35" o:spid="_x0000_s1027" style="position:absolute;left:3836;top:915;width:4804;height:0" coordorigin="3836,915" coordsize="48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4" o:spid="_x0000_s1028" style="position:absolute;left:3836;top:915;width:4804;height:0;visibility:visible;mso-wrap-style:square;v-text-anchor:top" coordsize="4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8wMMA&#10;AADbAAAADwAAAGRycy9kb3ducmV2LnhtbESPW2sCMRSE3wv9D+EIfatZtV5YjVKEQqUIrZf3w+aY&#10;Xd2cLEmq8d83hUIfh5n5hlmskm3FlXxoHCsY9AsQxJXTDRsFh/3b8wxEiMgaW8ek4E4BVsvHhwWW&#10;2t34i667aESGcChRQR1jV0oZqposhr7riLN3ct5izNIbqT3eMty2clgUE2mx4bxQY0frmqrL7tsq&#10;mAzS5sifafTxYu4bHZPfns1Uqadeep2DiJTif/iv/a4VjMb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l8wMMAAADbAAAADwAAAAAAAAAAAAAAAACYAgAAZHJzL2Rv&#10;d25yZXYueG1sUEsFBgAAAAAEAAQA9QAAAIgDAAAAAA==&#10;" path="m,l4804,e" filled="f" strokeweight=".16428mm">
                    <v:path arrowok="t" o:connecttype="custom" o:connectlocs="0,0;4804,0" o:connectangles="0,0"/>
                  </v:shape>
                  <v:group id="Group 36" o:spid="_x0000_s1029" style="position:absolute;left:3836;top:915;width:0;height:46" coordorigin="3836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73" o:spid="_x0000_s1030" style="position:absolute;left:3836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/bsUA&#10;AADbAAAADwAAAGRycy9kb3ducmV2LnhtbESPT2vCQBTE7wW/w/KE3nTT2taaZiNiEQUPxT/U6zP7&#10;zIZm34bsqum3dwtCj8PM/IbJpp2txYVaXzlW8DRMQBAXTldcKtjvFoN3ED4ga6wdk4Jf8jDNew8Z&#10;ptpdeUOXbShFhLBPUYEJoUml9IUhi37oGuLonVxrMUTZllK3eI1wW8vnJHmTFiuOCwYbmhsqfrZn&#10;q2CtjTx8LicnUx2Xr/5bf81fDlKpx343+wARqAv/4Xt7pRWMxv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v9uxQAAANsAAAAPAAAAAAAAAAAAAAAAAJgCAABkcnMv&#10;ZG93bnJldi54bWxQSwUGAAAAAAQABAD1AAAAigMAAAAA&#10;" path="m,47l,e" filled="f" strokeweight=".17283mm">
                      <v:path arrowok="t" o:connecttype="custom" o:connectlocs="0,962;0,915" o:connectangles="0,0"/>
                    </v:shape>
                    <v:group id="Group 37" o:spid="_x0000_s1031" style="position:absolute;left:4522;top:915;width:0;height:46" coordorigin="4522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72" o:spid="_x0000_s1032" style="position:absolute;left:4522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Oh8QA&#10;AADbAAAADwAAAGRycy9kb3ducmV2LnhtbESPQWvCQBSE74X+h+UJ3nSjValpVhGLWPAg2tJcX7PP&#10;bGj2bciumv57VxB6HGbmGyZbdrYWF2p95VjBaJiAIC6crrhU8PW5GbyC8AFZY+2YFPyRh+Xi+SnD&#10;VLsrH+hyDKWIEPYpKjAhNKmUvjBk0Q9dQxy9k2sthijbUuoWrxFuazlOkpm0WHFcMNjQ2lDxezxb&#10;BTttZP6+nZ9M9bOd+m+9X09yqVS/163eQATqwn/40f7QCl7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zofEAAAA2wAAAA8AAAAAAAAAAAAAAAAAmAIAAGRycy9k&#10;b3ducmV2LnhtbFBLBQYAAAAABAAEAPUAAACJAwAAAAA=&#10;" path="m,47l,e" filled="f" strokeweight=".17283mm">
                        <v:path arrowok="t" o:connecttype="custom" o:connectlocs="0,962;0,915" o:connectangles="0,0"/>
                      </v:shape>
                      <v:group id="Group 38" o:spid="_x0000_s1033" style="position:absolute;left:5208;top:915;width:0;height:46" coordorigin="5208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71" o:spid="_x0000_s1034" style="position:absolute;left:5208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x/MQA&#10;AADbAAAADwAAAGRycy9kb3ducmV2LnhtbESPQWvCQBSE74L/YXlCb83GYqVGVymWkkIPYip6fWaf&#10;2WD2bchuY/rvu4WCx2FmvmFWm8E2oqfO144VTJMUBHHpdM2VgsPX++MLCB+QNTaOScEPedisx6MV&#10;ZtrdeE99ESoRIewzVGBCaDMpfWnIok9cSxy9i+sshii7SuoObxFuG/mUpnNpsea4YLClraHyWnxb&#10;BZ/ayNNbvriY+pw/+6PebWcnqdTDZHhdggg0hHv4v/2hFcy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lsfzEAAAA2wAAAA8AAAAAAAAAAAAAAAAAmAIAAGRycy9k&#10;b3ducmV2LnhtbFBLBQYAAAAABAAEAPUAAACJAwAAAAA=&#10;" path="m,47l,e" filled="f" strokeweight=".17283mm">
                          <v:path arrowok="t" o:connecttype="custom" o:connectlocs="0,962;0,915" o:connectangles="0,0"/>
                        </v:shape>
                        <v:group id="Group 39" o:spid="_x0000_s1035" style="position:absolute;left:5894;top:915;width:0;height:46" coordorigin="5894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shape id="Freeform 70" o:spid="_x0000_s1036" style="position:absolute;left:5894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KEMQA&#10;AADbAAAADwAAAGRycy9kb3ducmV2LnhtbESPQWvCQBSE7wX/w/IEb3VjtVJjVhGLWPAg2lKvz+xL&#10;Nph9G7Krpv/eLRR6HGbmGyZbdrYWN2p95VjBaJiAIM6drrhU8PW5eX4D4QOyxtoxKfghD8tF7ynD&#10;VLs7H+h2DKWIEPYpKjAhNKmUPjdk0Q9dQxy9wrUWQ5RtKXWL9wi3tXxJkqm0WHFcMNjQ2lB+OV6t&#10;gp028vS+nRWmOm9f/bferycnqdSg363mIAJ14T/81/7QCiZj+P0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7ihDEAAAA2wAAAA8AAAAAAAAAAAAAAAAAmAIAAGRycy9k&#10;b3ducmV2LnhtbFBLBQYAAAAABAAEAPUAAACJAwAAAAA=&#10;" path="m,47l,e" filled="f" strokeweight=".17283mm">
                            <v:path arrowok="t" o:connecttype="custom" o:connectlocs="0,962;0,915" o:connectangles="0,0"/>
                          </v:shape>
                          <v:group id="Group 40" o:spid="_x0000_s1037" style="position:absolute;left:6580;top:915;width:0;height:46" coordorigin="6580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shape id="Freeform 69" o:spid="_x0000_s1038" style="position:absolute;left:6580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3/8MA&#10;AADbAAAADwAAAGRycy9kb3ducmV2LnhtbESPT4vCMBTE7wt+h/AEb2uq6KLVKKKIgofFP+j12Tyb&#10;YvNSmqjdb78RFvY4zMxvmOm8saV4Uu0Lxwp63QQEceZ0wbmC03H9OQLhA7LG0jEp+CEP81nrY4qp&#10;di/e0/MQchEh7FNUYEKoUil9Zsii77qKOHo3V1sMUda51DW+ItyWsp8kX9JiwXHBYEVLQ9n98LAK&#10;dtrIy2ozvpniuhn6s/5eDi5SqU67WUxABGrCf/ivvdUKBkN4f4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63/8MAAADbAAAADwAAAAAAAAAAAAAAAACYAgAAZHJzL2Rv&#10;d25yZXYueG1sUEsFBgAAAAAEAAQA9QAAAIgDAAAAAA==&#10;" path="m,47l,e" filled="f" strokeweight=".17283mm">
                              <v:path arrowok="t" o:connecttype="custom" o:connectlocs="0,962;0,915" o:connectangles="0,0"/>
                            </v:shape>
                            <v:group id="Group 41" o:spid="_x0000_s1039" style="position:absolute;left:7266;top:915;width:0;height:46" coordorigin="7266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<v:shape id="Freeform 68" o:spid="_x0000_s1040" style="position:absolute;left:7266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ME8MA&#10;AADbAAAADwAAAGRycy9kb3ducmV2LnhtbESPQWsCMRSE7wX/Q3iCt5pVtNbVKKKIggfRlnp9bp6b&#10;xc3Lsom6/ntTKPQ4zMw3zHTe2FLcqfaFYwW9bgKCOHO64FzB99f6/ROED8gaS8ek4Eke5rPW2xRT&#10;7R58oPsx5CJC2KeowIRQpVL6zJBF33UVcfQurrYYoqxzqWt8RLgtZT9JPqTFguOCwYqWhrLr8WYV&#10;7LSRp9VmfDHFeTP0P3q/HJykUp12s5iACNSE//Bfe6sVDEbw+y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ME8MAAADbAAAADwAAAAAAAAAAAAAAAACYAgAAZHJzL2Rv&#10;d25yZXYueG1sUEsFBgAAAAAEAAQA9QAAAIgDAAAAAA==&#10;" path="m,47l,e" filled="f" strokeweight=".17283mm">
                                <v:path arrowok="t" o:connecttype="custom" o:connectlocs="0,962;0,915" o:connectangles="0,0"/>
                              </v:shape>
                              <v:group id="Group 42" o:spid="_x0000_s1041" style="position:absolute;left:7953;top:915;width:0;height:46" coordorigin="7953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shape id="Freeform 67" o:spid="_x0000_s1042" style="position:absolute;left:7953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9+sQA&#10;AADbAAAADwAAAGRycy9kb3ducmV2LnhtbESPQWvCQBSE74X+h+UVvJlNi5aaukpRJIKHYlrq9TX7&#10;zIZm34bsGuO/dwWhx2FmvmHmy8E2oqfO144VPCcpCOLS6ZorBd9fm/EbCB+QNTaOScGFPCwXjw9z&#10;zLQ78576IlQiQthnqMCE0GZS+tKQRZ+4ljh6R9dZDFF2ldQdniPcNvIlTV+lxZrjgsGWVobKv+Jk&#10;Fey0kYd1Pjua+jef+h/9uZocpFKjp+HjHUSgIfyH7+2tVjCZwe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vfrEAAAA2wAAAA8AAAAAAAAAAAAAAAAAmAIAAGRycy9k&#10;b3ducmV2LnhtbFBLBQYAAAAABAAEAPUAAACJAwAAAAA=&#10;" path="m,47l,e" filled="f" strokeweight=".17283mm">
                                  <v:path arrowok="t" o:connecttype="custom" o:connectlocs="0,962;0,915" o:connectangles="0,0"/>
                                </v:shape>
                                <v:group id="Group 43" o:spid="_x0000_s1043" style="position:absolute;left:8639;top:915;width:0;height:46" coordorigin="8639,915" coordsize="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<v:shape id="Freeform 66" o:spid="_x0000_s1044" style="position:absolute;left:8639;top:915;width:0;height:46;visibility:visible;mso-wrap-style:square;v-text-anchor:top" coordsize="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nIcMA&#10;AADbAAAADwAAAGRycy9kb3ducmV2LnhtbESPT4vCMBTE7wt+h/AEb5oqumg1iijigofFP+j12Tyb&#10;YvNSmqx2v/1GEPY4zMxvmNmisaV4UO0Lxwr6vQQEceZ0wbmC03HTHYPwAVlj6ZgU/JKHxbz1McNU&#10;uyfv6XEIuYgQ9ikqMCFUqZQ+M2TR91xFHL2bqy2GKOtc6hqfEW5LOUiST2mx4LhgsKKVoex++LEK&#10;dtrIy3o7uZniuh35s/5eDS9SqU67WU5BBGrCf/jd/tIKRn14fY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nIcMAAADbAAAADwAAAAAAAAAAAAAAAACYAgAAZHJzL2Rv&#10;d25yZXYueG1sUEsFBgAAAAAEAAQA9QAAAIgDAAAAAA==&#10;" path="m,47l,e" filled="f" strokeweight=".17283mm">
                                    <v:path arrowok="t" o:connecttype="custom" o:connectlocs="0,962;0,915" o:connectangles="0,0"/>
                                  </v:shape>
                                  <v:group id="Group 44" o:spid="_x0000_s1045" style="position:absolute;left:3836;top:-2366;width:4804;height:0" coordorigin="3836,-2366" coordsize="48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<v:shape id="Freeform 65" o:spid="_x0000_s1046" style="position:absolute;left:3836;top:-2366;width:4804;height:0;visibility:visible;mso-wrap-style:square;v-text-anchor:top" coordsize="4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kj8MA&#10;AADbAAAADwAAAGRycy9kb3ducmV2LnhtbESPW2sCMRSE3wv9D+EIfatZtV5YjVKEQqUIrZf3w+aY&#10;Xd2cLEmq8d83hUIfh5n5hlmskm3FlXxoHCsY9AsQxJXTDRsFh/3b8wxEiMgaW8ek4E4BVsvHhwWW&#10;2t34i667aESGcChRQR1jV0oZqposhr7riLN3ct5izNIbqT3eMty2clgUE2mx4bxQY0frmqrL7tsq&#10;mAzS5sifafTxYu4bHZPfns1Uqadeep2DiJTif/iv/a4VjEf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Okj8MAAADbAAAADwAAAAAAAAAAAAAAAACYAgAAZHJzL2Rv&#10;d25yZXYueG1sUEsFBgAAAAAEAAQA9QAAAIgDAAAAAA==&#10;" path="m,l4804,e" filled="f" strokeweight=".16428mm">
                                      <v:path arrowok="t" o:connecttype="custom" o:connectlocs="0,0;4804,0" o:connectangles="0,0"/>
                                    </v:shape>
                                    <v:group id="Group 45" o:spid="_x0000_s1047" style="position:absolute;left:3836;top:-2366;width:0;height:3282" coordorigin="3836,-2366" coordsize="0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<v:shape id="Freeform 64" o:spid="_x0000_s1048" style="position:absolute;left:3836;top:-2366;width:0;height:3282;visibility:visible;mso-wrap-style:square;v-text-anchor:top" coordsize="0,3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cPsUA&#10;AADbAAAADwAAAGRycy9kb3ducmV2LnhtbESPQWvCQBSE7wX/w/IEb3WjIRpSVxFbpYf20CiF3h7Z&#10;1ySYfRuya0z+fbdQ6HGYmW+YzW4wjeipc7VlBYt5BIK4sLrmUsHlfHxMQTiPrLGxTApGcrDbTh42&#10;mGl75w/qc1+KAGGXoYLK+zaT0hUVGXRz2xIH79t2Bn2QXSl1h/cAN41cRtFKGqw5LFTY0qGi4prf&#10;jIJ09J/j+zo5vX29HJoLreLnkmKlZtNh/wTC0+D/w3/tV60gSeD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w+xQAAANsAAAAPAAAAAAAAAAAAAAAAAJgCAABkcnMv&#10;ZG93bnJldi54bWxQSwUGAAAAAAQABAD1AAAAigMAAAAA&#10;" path="m,3281l,e" filled="f" strokeweight=".17283mm">
                                        <v:path arrowok="t" o:connecttype="custom" o:connectlocs="0,915;0,-2366" o:connectangles="0,0"/>
                                      </v:shape>
                                      <v:group id="Group 46" o:spid="_x0000_s1049" style="position:absolute;left:3788;top:915;width:49;height:0" coordorigin="3788,915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<v:shape id="Freeform 63" o:spid="_x0000_s1050" style="position:absolute;left:3788;top:915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4JMUA&#10;AADbAAAADwAAAGRycy9kb3ducmV2LnhtbESPQWsCMRSE70L/Q3iF3jRbodZujVKELkJBdJWW3h6b&#10;52bp5mVJoq7/3ggFj8PMfMPMFr1txYl8aBwreB5lIIgrpxuuFex3n8MpiBCRNbaOScGFAizmD4MZ&#10;5tqdeUunMtYiQTjkqMDE2OVShsqQxTByHXHyDs5bjEn6WmqP5wS3rRxn2URabDgtGOxoaaj6K49W&#10;gVtdNoWZvP0U29+vtQ/ltz4eCqWeHvuPdxCR+ngP/7dXWsHLK9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DgkxQAAANsAAAAPAAAAAAAAAAAAAAAAAJgCAABkcnMv&#10;ZG93bnJldi54bWxQSwUGAAAAAAQABAD1AAAAigMAAAAA&#10;" path="m,l48,e" filled="f" strokeweight=".16428mm">
                                          <v:path arrowok="t" o:connecttype="custom" o:connectlocs="0,0;48,0" o:connectangles="0,0"/>
                                        </v:shape>
                                        <v:group id="Group 47" o:spid="_x0000_s1051" style="position:absolute;left:3788;top:446;width:49;height:0" coordorigin="3788,446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<v:shape id="Freeform 62" o:spid="_x0000_s1052" style="position:absolute;left:3788;top:44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JzcUA&#10;AADbAAAADwAAAGRycy9kb3ducmV2LnhtbESPUWvCMBSF3wX/Q7jC3jTdYGI7o4zBijAYs4pjb5fm&#10;2pQ1NyWJWv/9MhB8PJxzvsNZrgfbiTP50DpW8DjLQBDXTrfcKNjv3qcLECEia+wck4IrBVivxqMl&#10;FtpdeEvnKjYiQTgUqMDE2BdShtqQxTBzPXHyjs5bjEn6RmqPlwS3nXzKsrm02HJaMNjTm6H6tzpZ&#10;BW5z/SrNPP8utz8fnz5UB306lko9TIbXFxCRhngP39obreA5h/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wnNxQAAANsAAAAPAAAAAAAAAAAAAAAAAJgCAABkcnMv&#10;ZG93bnJldi54bWxQSwUGAAAAAAQABAD1AAAAigMAAAAA&#10;" path="m,l48,e" filled="f" strokeweight=".16428mm">
                                            <v:path arrowok="t" o:connecttype="custom" o:connectlocs="0,0;48,0" o:connectangles="0,0"/>
                                          </v:shape>
                                          <v:group id="Group 48" o:spid="_x0000_s1053" style="position:absolute;left:3788;top:-23;width:49;height:0" coordorigin="3788,-23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<v:shape id="Freeform 61" o:spid="_x0000_s1054" style="position:absolute;left:3788;top:-23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PdsQA&#10;AADbAAAADwAAAGRycy9kb3ducmV2LnhtbESPQWsCMRSE7wX/Q3hCbzWrh6XdGqUUXISC1FUs3h6b&#10;52Zx87IkUdd/bwqFHoeZ+YaZLwfbiSv50DpWMJ1kIIhrp1tuFOx3q5dXECEia+wck4I7BVguRk9z&#10;LLS78ZauVWxEgnAoUIGJsS+kDLUhi2HieuLknZy3GJP0jdQebwluOznLslxabDktGOzp01B9ri5W&#10;gVvfv0uTv/2U2+PXxofqoC+nUqnn8fDxDiLSEP/Df+21VpBP4f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z3bEAAAA2wAAAA8AAAAAAAAAAAAAAAAAmAIAAGRycy9k&#10;b3ducmV2LnhtbFBLBQYAAAAABAAEAPUAAACJAwAAAAA=&#10;" path="m,l48,e" filled="f" strokeweight=".16428mm">
                                              <v:path arrowok="t" o:connecttype="custom" o:connectlocs="0,0;48,0" o:connectangles="0,0"/>
                                            </v:shape>
                                            <v:group id="Group 49" o:spid="_x0000_s1055" style="position:absolute;left:3788;top:-492;width:49;height:0" coordorigin="3788,-492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<v:shape id="Freeform 60" o:spid="_x0000_s1056" style="position:absolute;left:3788;top:-492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0msQA&#10;AADbAAAADwAAAGRycy9kb3ducmV2LnhtbESPUWvCMBSF3wf7D+EOfJvpNihbNcoQLIIwZieKb5fm&#10;2hSbm5JErf9+GQx8PJxzvsOZzgfbiQv50DpW8DLOQBDXTrfcKNj+LJ/fQYSIrLFzTApuFGA+e3yY&#10;YqHdlTd0qWIjEoRDgQpMjH0hZagNWQxj1xMn7+i8xZikb6T2eE1w28nXLMulxZbTgsGeFobqU3W2&#10;Ctzq9l2a/GNfbg7rLx+qnT4fS6VGT8PnBESkId7D/+2VVpC/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9JrEAAAA2wAAAA8AAAAAAAAAAAAAAAAAmAIAAGRycy9k&#10;b3ducmV2LnhtbFBLBQYAAAAABAAEAPUAAACJAwAAAAA=&#10;" path="m,l48,e" filled="f" strokeweight=".16428mm">
                                                <v:path arrowok="t" o:connecttype="custom" o:connectlocs="0,0;48,0" o:connectangles="0,0"/>
                                              </v:shape>
                                              <v:group id="Group 50" o:spid="_x0000_s1057" style="position:absolute;left:3788;top:-960;width:49;height:0" coordorigin="3788,-960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<v:shape id="Freeform 59" o:spid="_x0000_s1058" style="position:absolute;left:3788;top:-960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JdcQA&#10;AADbAAAADwAAAGRycy9kb3ducmV2LnhtbESPUWvCMBSF3wf7D+EOfJvpBitbNcoQLIIwZieKb5fm&#10;2hSbm5JErf9+GQx8PJxzvsOZzgfbiQv50DpW8DLOQBDXTrfcKNj+LJ/fQYSIrLFzTApuFGA+e3yY&#10;YqHdlTd0qWIjEoRDgQpMjH0hZagNWQxj1xMn7+i8xZikb6T2eE1w28nXLMulxZbTgsGeFobqU3W2&#10;Ctzq9l2a/GNfbg7rLx+qnT4fS6VGT8PnBESkId7D/+2VVpC/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yXXEAAAA2wAAAA8AAAAAAAAAAAAAAAAAmAIAAGRycy9k&#10;b3ducmV2LnhtbFBLBQYAAAAABAAEAPUAAACJAwAAAAA=&#10;" path="m,l48,e" filled="f" strokeweight=".16428mm">
                                                  <v:path arrowok="t" o:connecttype="custom" o:connectlocs="0,0;48,0" o:connectangles="0,0"/>
                                                </v:shape>
                                                <v:group id="Group 51" o:spid="_x0000_s1059" style="position:absolute;left:3788;top:-1429;width:49;height:0" coordorigin="3788,-1429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<v:shape id="Freeform 58" o:spid="_x0000_s1060" style="position:absolute;left:3788;top:-1429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ymcUA&#10;AADbAAAADwAAAGRycy9kb3ducmV2LnhtbESPQWsCMRSE74X+h/AKvdVse9i2q1FKoYsgiG5F8fbY&#10;PDeLm5clibr++0YoeBxm5htmMhtsJ87kQ+tYwesoA0FcO91yo2Dz+/PyASJEZI2dY1JwpQCz6ePD&#10;BAvtLrymcxUbkSAcClRgYuwLKUNtyGIYuZ44eQfnLcYkfSO1x0uC206+ZVkuLbacFgz29G2oPlYn&#10;q8DNr6vS5J+7cr1fLH2otvp0KJV6fhq+xiAiDfEe/m/PtYL8HW5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PKZxQAAANsAAAAPAAAAAAAAAAAAAAAAAJgCAABkcnMv&#10;ZG93bnJldi54bWxQSwUGAAAAAAQABAD1AAAAigMAAAAA&#10;" path="m,l48,e" filled="f" strokeweight=".16428mm">
                                                    <v:path arrowok="t" o:connecttype="custom" o:connectlocs="0,0;48,0" o:connectangles="0,0"/>
                                                  </v:shape>
                                                  <v:group id="Group 52" o:spid="_x0000_s1061" style="position:absolute;left:3788;top:-1898;width:49;height:0" coordorigin="3788,-1898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<v:shape id="Freeform 57" o:spid="_x0000_s1062" style="position:absolute;left:3788;top:-1898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DcMQA&#10;AADbAAAADwAAAGRycy9kb3ducmV2LnhtbESPQWsCMRSE7wX/Q3hCbzVrD0vdGkUEF6FQdC0t3h6b&#10;52Zx87IkUdd/bwqFHoeZ+YaZLwfbiSv50DpWMJ1kIIhrp1tuFHwdNi9vIEJE1tg5JgV3CrBcjJ7m&#10;WGh34z1dq9iIBOFQoAITY19IGWpDFsPE9cTJOzlvMSbpG6k93hLcdvI1y3JpseW0YLCntaH6XF2s&#10;Are970qTz37K/fHj04fqW19OpVLP42H1DiLSEP/Df+2tVpDP4Pd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w3DEAAAA2wAAAA8AAAAAAAAAAAAAAAAAmAIAAGRycy9k&#10;b3ducmV2LnhtbFBLBQYAAAAABAAEAPUAAACJAwAAAAA=&#10;" path="m,l48,e" filled="f" strokeweight=".16428mm">
                                                      <v:path arrowok="t" o:connecttype="custom" o:connectlocs="0,0;48,0" o:connectangles="0,0"/>
                                                    </v:shape>
                                                    <v:group id="Group 53" o:spid="_x0000_s1063" style="position:absolute;left:3788;top:-2366;width:49;height:0" coordorigin="3788,-2366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<v:shape id="Freeform 56" o:spid="_x0000_s1064" style="position:absolute;left:3788;top:-236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q8QA&#10;AADbAAAADwAAAGRycy9kb3ducmV2LnhtbESPQWsCMRSE74L/ITyhN83ag9WtUUqhiyBIXaWlt8fm&#10;uVm6eVmSqOu/bwqCx2FmvmGW69624kI+NI4VTCcZCOLK6YZrBcfDx3gOIkRkja1jUnCjAOvVcLDE&#10;XLsr7+lSxlokCIccFZgYu1zKUBmyGCauI07eyXmLMUlfS+3xmuC2lc9ZNpMWG04LBjt6N1T9lmer&#10;wG1un4WZLb6L/c9250P5pc+nQqmnUf/2CiJSHx/he3ujFbxM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WavEAAAA2wAAAA8AAAAAAAAAAAAAAAAAmAIAAGRycy9k&#10;b3ducmV2LnhtbFBLBQYAAAAABAAEAPUAAACJAwAAAAA=&#10;" path="m,l48,e" filled="f" strokeweight=".16428mm">
                                                        <v:path arrowok="t" o:connecttype="custom" o:connectlocs="0,0;48,0" o:connectangles="0,0"/>
                                                      </v:shape>
                                                      <v:group id="Group 54" o:spid="_x0000_s1065" style="position:absolute;left:8640;top:-2366;width:0;height:3282" coordorigin="8640,-2366" coordsize="0,3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<v:shape id="Freeform 55" o:spid="_x0000_s1066" style="position:absolute;left:8640;top:-2366;width:0;height:3282;visibility:visible;mso-wrap-style:square;v-text-anchor:top" coordsize="0,3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9scQA&#10;AADbAAAADwAAAGRycy9kb3ducmV2LnhtbESPS4vCQBCE7wv+h6EFbzrR4IOso4gvPLiHVRH21mR6&#10;k7CZnpAZNfn3jiDssaiqr6j5sjGluFPtCssKhoMIBHFqdcGZgst515+BcB5ZY2mZFLTkYLnofMwx&#10;0fbB33Q/+UwECLsEFeTeV4mULs3JoBvYijh4v7Y26IOsM6lrfAS4KeUoiibSYMFhIceK1jmlf6eb&#10;UTBr/bX9mo73x5/turzQJN5kFCvV6zarTxCeGv8ffrcPWsE0ht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vbHEAAAA2wAAAA8AAAAAAAAAAAAAAAAAmAIAAGRycy9k&#10;b3ducmV2LnhtbFBLBQYAAAAABAAEAPUAAACJAwAAAAA=&#10;" path="m,3281l,e" filled="f" strokeweight=".17283mm">
                                                          <v:path arrowok="t" o:connecttype="custom" o:connectlocs="0,915;0,-2366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-1262380</wp:posOffset>
                </wp:positionV>
                <wp:extent cx="2578735" cy="1530350"/>
                <wp:effectExtent l="2540" t="4445" r="952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735" cy="1530350"/>
                          <a:chOff x="4249" y="-1988"/>
                          <a:chExt cx="4061" cy="2410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253" y="-1924"/>
                            <a:ext cx="3988" cy="2341"/>
                            <a:chOff x="4253" y="-1924"/>
                            <a:chExt cx="3988" cy="2341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4253" y="-1924"/>
                              <a:ext cx="3988" cy="2341"/>
                            </a:xfrm>
                            <a:custGeom>
                              <a:avLst/>
                              <a:gdLst>
                                <a:gd name="T0" fmla="+- 0 4380 4253"/>
                                <a:gd name="T1" fmla="*/ T0 w 3988"/>
                                <a:gd name="T2" fmla="+- 0 310 -1924"/>
                                <a:gd name="T3" fmla="*/ 310 h 2341"/>
                                <a:gd name="T4" fmla="+- 0 4380 4253"/>
                                <a:gd name="T5" fmla="*/ T4 w 3988"/>
                                <a:gd name="T6" fmla="+- 0 320 -1924"/>
                                <a:gd name="T7" fmla="*/ 320 h 2341"/>
                                <a:gd name="T8" fmla="+- 0 8242 4253"/>
                                <a:gd name="T9" fmla="*/ T8 w 3988"/>
                                <a:gd name="T10" fmla="+- 0 -1924 -1924"/>
                                <a:gd name="T11" fmla="*/ -1924 h 2341"/>
                                <a:gd name="T12" fmla="+- 0 6279 4253"/>
                                <a:gd name="T13" fmla="*/ T12 w 3988"/>
                                <a:gd name="T14" fmla="+- 0 -1106 -1924"/>
                                <a:gd name="T15" fmla="*/ -1106 h 2341"/>
                                <a:gd name="T16" fmla="+- 0 4380 4253"/>
                                <a:gd name="T17" fmla="*/ T16 w 3988"/>
                                <a:gd name="T18" fmla="+- 0 310 -1924"/>
                                <a:gd name="T19" fmla="*/ 310 h 2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8" h="2341">
                                  <a:moveTo>
                                    <a:pt x="127" y="2234"/>
                                  </a:moveTo>
                                  <a:lnTo>
                                    <a:pt x="127" y="2244"/>
                                  </a:lnTo>
                                  <a:lnTo>
                                    <a:pt x="3989" y="0"/>
                                  </a:lnTo>
                                  <a:lnTo>
                                    <a:pt x="2026" y="818"/>
                                  </a:lnTo>
                                  <a:lnTo>
                                    <a:pt x="127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4253" y="-1924"/>
                              <a:ext cx="3988" cy="2341"/>
                            </a:xfrm>
                            <a:custGeom>
                              <a:avLst/>
                              <a:gdLst>
                                <a:gd name="T0" fmla="+- 0 4317 4253"/>
                                <a:gd name="T1" fmla="*/ T0 w 3988"/>
                                <a:gd name="T2" fmla="+- 0 357 -1924"/>
                                <a:gd name="T3" fmla="*/ 357 h 2341"/>
                                <a:gd name="T4" fmla="+- 0 4380 4253"/>
                                <a:gd name="T5" fmla="*/ T4 w 3988"/>
                                <a:gd name="T6" fmla="+- 0 310 -1924"/>
                                <a:gd name="T7" fmla="*/ 310 h 2341"/>
                                <a:gd name="T8" fmla="+- 0 4380 4253"/>
                                <a:gd name="T9" fmla="*/ T8 w 3988"/>
                                <a:gd name="T10" fmla="+- 0 297 -1924"/>
                                <a:gd name="T11" fmla="*/ 297 h 2341"/>
                                <a:gd name="T12" fmla="+- 0 4253 4253"/>
                                <a:gd name="T13" fmla="*/ T12 w 3988"/>
                                <a:gd name="T14" fmla="+- 0 297 -1924"/>
                                <a:gd name="T15" fmla="*/ 297 h 2341"/>
                                <a:gd name="T16" fmla="+- 0 4253 4253"/>
                                <a:gd name="T17" fmla="*/ T16 w 3988"/>
                                <a:gd name="T18" fmla="+- 0 417 -1924"/>
                                <a:gd name="T19" fmla="*/ 417 h 2341"/>
                                <a:gd name="T20" fmla="+- 0 4380 4253"/>
                                <a:gd name="T21" fmla="*/ T20 w 3988"/>
                                <a:gd name="T22" fmla="+- 0 417 -1924"/>
                                <a:gd name="T23" fmla="*/ 417 h 2341"/>
                                <a:gd name="T24" fmla="+- 0 4380 4253"/>
                                <a:gd name="T25" fmla="*/ T24 w 3988"/>
                                <a:gd name="T26" fmla="+- 0 320 -1924"/>
                                <a:gd name="T27" fmla="*/ 320 h 2341"/>
                                <a:gd name="T28" fmla="+- 0 4317 4253"/>
                                <a:gd name="T29" fmla="*/ T28 w 3988"/>
                                <a:gd name="T30" fmla="+- 0 357 -1924"/>
                                <a:gd name="T31" fmla="*/ 357 h 2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88" h="2341">
                                  <a:moveTo>
                                    <a:pt x="64" y="2281"/>
                                  </a:moveTo>
                                  <a:lnTo>
                                    <a:pt x="127" y="2234"/>
                                  </a:lnTo>
                                  <a:lnTo>
                                    <a:pt x="127" y="2221"/>
                                  </a:lnTo>
                                  <a:lnTo>
                                    <a:pt x="0" y="2221"/>
                                  </a:lnTo>
                                  <a:lnTo>
                                    <a:pt x="0" y="2341"/>
                                  </a:lnTo>
                                  <a:lnTo>
                                    <a:pt x="127" y="2341"/>
                                  </a:lnTo>
                                  <a:lnTo>
                                    <a:pt x="127" y="2244"/>
                                  </a:lnTo>
                                  <a:lnTo>
                                    <a:pt x="64" y="2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317" y="-1924"/>
                              <a:ext cx="3925" cy="2280"/>
                              <a:chOff x="4317" y="-1924"/>
                              <a:chExt cx="3925" cy="2280"/>
                            </a:xfrm>
                          </wpg:grpSpPr>
                          <wps:wsp>
                            <wps:cNvPr id="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317" y="-1924"/>
                                <a:ext cx="3925" cy="2280"/>
                              </a:xfrm>
                              <a:custGeom>
                                <a:avLst/>
                                <a:gdLst>
                                  <a:gd name="T0" fmla="+- 0 4317 4317"/>
                                  <a:gd name="T1" fmla="*/ T0 w 3925"/>
                                  <a:gd name="T2" fmla="+- 0 357 -1924"/>
                                  <a:gd name="T3" fmla="*/ 357 h 2280"/>
                                  <a:gd name="T4" fmla="+- 0 6279 4317"/>
                                  <a:gd name="T5" fmla="*/ T4 w 3925"/>
                                  <a:gd name="T6" fmla="+- 0 -1106 -1924"/>
                                  <a:gd name="T7" fmla="*/ -1106 h 2280"/>
                                  <a:gd name="T8" fmla="+- 0 8242 4317"/>
                                  <a:gd name="T9" fmla="*/ T8 w 3925"/>
                                  <a:gd name="T10" fmla="+- 0 -1924 -1924"/>
                                  <a:gd name="T11" fmla="*/ -1924 h 22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3925" h="2280">
                                    <a:moveTo>
                                      <a:pt x="0" y="2281"/>
                                    </a:moveTo>
                                    <a:lnTo>
                                      <a:pt x="1962" y="818"/>
                                    </a:lnTo>
                                    <a:lnTo>
                                      <a:pt x="3925" y="0"/>
                                    </a:lnTo>
                                  </a:path>
                                </a:pathLst>
                              </a:custGeom>
                              <a:noFill/>
                              <a:ln w="59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53" y="297"/>
                                <a:ext cx="127" cy="120"/>
                                <a:chOff x="4253" y="297"/>
                                <a:chExt cx="127" cy="120"/>
                              </a:xfrm>
                            </wpg:grpSpPr>
                            <wps:wsp>
                              <wps:cNvPr id="2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3" y="297"/>
                                  <a:ext cx="127" cy="120"/>
                                </a:xfrm>
                                <a:custGeom>
                                  <a:avLst/>
                                  <a:gdLst>
                                    <a:gd name="T0" fmla="+- 0 4380 4253"/>
                                    <a:gd name="T1" fmla="*/ T0 w 127"/>
                                    <a:gd name="T2" fmla="+- 0 297 297"/>
                                    <a:gd name="T3" fmla="*/ 297 h 120"/>
                                    <a:gd name="T4" fmla="+- 0 4380 4253"/>
                                    <a:gd name="T5" fmla="*/ T4 w 127"/>
                                    <a:gd name="T6" fmla="+- 0 417 297"/>
                                    <a:gd name="T7" fmla="*/ 417 h 120"/>
                                    <a:gd name="T8" fmla="+- 0 4253 4253"/>
                                    <a:gd name="T9" fmla="*/ T8 w 127"/>
                                    <a:gd name="T10" fmla="+- 0 417 297"/>
                                    <a:gd name="T11" fmla="*/ 417 h 120"/>
                                    <a:gd name="T12" fmla="+- 0 4253 4253"/>
                                    <a:gd name="T13" fmla="*/ T12 w 127"/>
                                    <a:gd name="T14" fmla="+- 0 297 297"/>
                                    <a:gd name="T15" fmla="*/ 297 h 120"/>
                                    <a:gd name="T16" fmla="+- 0 4380 4253"/>
                                    <a:gd name="T17" fmla="*/ T16 w 127"/>
                                    <a:gd name="T18" fmla="+- 0 297 297"/>
                                    <a:gd name="T19" fmla="*/ 297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7" h="120">
                                      <a:moveTo>
                                        <a:pt x="127" y="0"/>
                                      </a:move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15" y="-1166"/>
                                  <a:ext cx="127" cy="120"/>
                                  <a:chOff x="6215" y="-1166"/>
                                  <a:chExt cx="127" cy="120"/>
                                </a:xfrm>
                              </wpg:grpSpPr>
                              <wps:wsp>
                                <wps:cNvPr id="2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15" y="-1166"/>
                                    <a:ext cx="127" cy="120"/>
                                  </a:xfrm>
                                  <a:custGeom>
                                    <a:avLst/>
                                    <a:gdLst>
                                      <a:gd name="T0" fmla="+- 0 6215 6215"/>
                                      <a:gd name="T1" fmla="*/ T0 w 127"/>
                                      <a:gd name="T2" fmla="+- 0 -1045 -1166"/>
                                      <a:gd name="T3" fmla="*/ -1045 h 120"/>
                                      <a:gd name="T4" fmla="+- 0 6342 6215"/>
                                      <a:gd name="T5" fmla="*/ T4 w 127"/>
                                      <a:gd name="T6" fmla="+- 0 -1045 -1166"/>
                                      <a:gd name="T7" fmla="*/ -1045 h 120"/>
                                      <a:gd name="T8" fmla="+- 0 6342 6215"/>
                                      <a:gd name="T9" fmla="*/ T8 w 127"/>
                                      <a:gd name="T10" fmla="+- 0 -1166 -1166"/>
                                      <a:gd name="T11" fmla="*/ -1166 h 120"/>
                                      <a:gd name="T12" fmla="+- 0 6215 6215"/>
                                      <a:gd name="T13" fmla="*/ T12 w 127"/>
                                      <a:gd name="T14" fmla="+- 0 -1166 -1166"/>
                                      <a:gd name="T15" fmla="*/ -1166 h 120"/>
                                      <a:gd name="T16" fmla="+- 0 6215 6215"/>
                                      <a:gd name="T17" fmla="*/ T16 w 127"/>
                                      <a:gd name="T18" fmla="+- 0 -1045 -1166"/>
                                      <a:gd name="T19" fmla="*/ -1045 h 1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7" h="120">
                                        <a:moveTo>
                                          <a:pt x="0" y="121"/>
                                        </a:moveTo>
                                        <a:lnTo>
                                          <a:pt x="127" y="121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15" y="-1166"/>
                                    <a:ext cx="127" cy="120"/>
                                    <a:chOff x="6215" y="-1166"/>
                                    <a:chExt cx="127" cy="120"/>
                                  </a:xfrm>
                                </wpg:grpSpPr>
                                <wps:wsp>
                                  <wps:cNvPr id="28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15" y="-1166"/>
                                      <a:ext cx="127" cy="120"/>
                                    </a:xfrm>
                                    <a:custGeom>
                                      <a:avLst/>
                                      <a:gdLst>
                                        <a:gd name="T0" fmla="+- 0 6215 6215"/>
                                        <a:gd name="T1" fmla="*/ T0 w 127"/>
                                        <a:gd name="T2" fmla="+- 0 -1045 -1166"/>
                                        <a:gd name="T3" fmla="*/ -1045 h 120"/>
                                        <a:gd name="T4" fmla="+- 0 6342 6215"/>
                                        <a:gd name="T5" fmla="*/ T4 w 127"/>
                                        <a:gd name="T6" fmla="+- 0 -1045 -1166"/>
                                        <a:gd name="T7" fmla="*/ -1045 h 120"/>
                                        <a:gd name="T8" fmla="+- 0 6342 6215"/>
                                        <a:gd name="T9" fmla="*/ T8 w 127"/>
                                        <a:gd name="T10" fmla="+- 0 -1166 -1166"/>
                                        <a:gd name="T11" fmla="*/ -1166 h 120"/>
                                        <a:gd name="T12" fmla="+- 0 6215 6215"/>
                                        <a:gd name="T13" fmla="*/ T12 w 127"/>
                                        <a:gd name="T14" fmla="+- 0 -1166 -1166"/>
                                        <a:gd name="T15" fmla="*/ -1166 h 120"/>
                                        <a:gd name="T16" fmla="+- 0 6215 6215"/>
                                        <a:gd name="T17" fmla="*/ T16 w 127"/>
                                        <a:gd name="T18" fmla="+- 0 -1045 -1166"/>
                                        <a:gd name="T19" fmla="*/ -1045 h 12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120">
                                          <a:moveTo>
                                            <a:pt x="0" y="121"/>
                                          </a:moveTo>
                                          <a:lnTo>
                                            <a:pt x="127" y="121"/>
                                          </a:lnTo>
                                          <a:lnTo>
                                            <a:pt x="127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1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606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178" y="-1984"/>
                                      <a:ext cx="127" cy="120"/>
                                      <a:chOff x="8178" y="-1984"/>
                                      <a:chExt cx="127" cy="120"/>
                                    </a:xfrm>
                                  </wpg:grpSpPr>
                                  <wps:wsp>
                                    <wps:cNvPr id="30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78" y="-1984"/>
                                        <a:ext cx="127" cy="120"/>
                                      </a:xfrm>
                                      <a:custGeom>
                                        <a:avLst/>
                                        <a:gdLst>
                                          <a:gd name="T0" fmla="+- 0 8178 8178"/>
                                          <a:gd name="T1" fmla="*/ T0 w 127"/>
                                          <a:gd name="T2" fmla="+- 0 -1863 -1984"/>
                                          <a:gd name="T3" fmla="*/ -1863 h 120"/>
                                          <a:gd name="T4" fmla="+- 0 8305 8178"/>
                                          <a:gd name="T5" fmla="*/ T4 w 127"/>
                                          <a:gd name="T6" fmla="+- 0 -1863 -1984"/>
                                          <a:gd name="T7" fmla="*/ -1863 h 120"/>
                                          <a:gd name="T8" fmla="+- 0 8305 8178"/>
                                          <a:gd name="T9" fmla="*/ T8 w 127"/>
                                          <a:gd name="T10" fmla="+- 0 -1984 -1984"/>
                                          <a:gd name="T11" fmla="*/ -1984 h 120"/>
                                          <a:gd name="T12" fmla="+- 0 8178 8178"/>
                                          <a:gd name="T13" fmla="*/ T12 w 127"/>
                                          <a:gd name="T14" fmla="+- 0 -1984 -1984"/>
                                          <a:gd name="T15" fmla="*/ -1984 h 120"/>
                                          <a:gd name="T16" fmla="+- 0 8178 8178"/>
                                          <a:gd name="T17" fmla="*/ T16 w 127"/>
                                          <a:gd name="T18" fmla="+- 0 -1863 -1984"/>
                                          <a:gd name="T19" fmla="*/ -1863 h 12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120">
                                            <a:moveTo>
                                              <a:pt x="0" y="121"/>
                                            </a:moveTo>
                                            <a:lnTo>
                                              <a:pt x="127" y="121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2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78" y="-1984"/>
                                        <a:ext cx="127" cy="120"/>
                                        <a:chOff x="8178" y="-1984"/>
                                        <a:chExt cx="127" cy="120"/>
                                      </a:xfrm>
                                    </wpg:grpSpPr>
                                    <wps:wsp>
                                      <wps:cNvPr id="32" name="Freeform 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178" y="-1984"/>
                                          <a:ext cx="127" cy="1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178 8178"/>
                                            <a:gd name="T1" fmla="*/ T0 w 127"/>
                                            <a:gd name="T2" fmla="+- 0 -1863 -1984"/>
                                            <a:gd name="T3" fmla="*/ -1863 h 120"/>
                                            <a:gd name="T4" fmla="+- 0 8305 8178"/>
                                            <a:gd name="T5" fmla="*/ T4 w 127"/>
                                            <a:gd name="T6" fmla="+- 0 -1863 -1984"/>
                                            <a:gd name="T7" fmla="*/ -1863 h 120"/>
                                            <a:gd name="T8" fmla="+- 0 8305 8178"/>
                                            <a:gd name="T9" fmla="*/ T8 w 127"/>
                                            <a:gd name="T10" fmla="+- 0 -1984 -1984"/>
                                            <a:gd name="T11" fmla="*/ -1984 h 120"/>
                                            <a:gd name="T12" fmla="+- 0 8178 8178"/>
                                            <a:gd name="T13" fmla="*/ T12 w 127"/>
                                            <a:gd name="T14" fmla="+- 0 -1984 -1984"/>
                                            <a:gd name="T15" fmla="*/ -1984 h 120"/>
                                            <a:gd name="T16" fmla="+- 0 8178 8178"/>
                                            <a:gd name="T17" fmla="*/ T16 w 127"/>
                                            <a:gd name="T18" fmla="+- 0 -1863 -1984"/>
                                            <a:gd name="T19" fmla="*/ -1863 h 1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7" h="120">
                                              <a:moveTo>
                                                <a:pt x="0" y="121"/>
                                              </a:moveTo>
                                              <a:lnTo>
                                                <a:pt x="127" y="121"/>
                                              </a:lnTo>
                                              <a:lnTo>
                                                <a:pt x="12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2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606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12.45pt;margin-top:-99.4pt;width:203.05pt;height:120.5pt;z-index:-251662848;mso-position-horizontal-relative:page" coordorigin="4249,-1988" coordsize="4061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">
                <v:group id="Group 19" o:spid="_x0000_s1027" style="position:absolute;left:4253;top:-1924;width:3988;height:2341" coordorigin="4253,-1924" coordsize="3988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" o:spid="_x0000_s1028" style="position:absolute;left:4253;top:-1924;width:3988;height:2341;visibility:visible;mso-wrap-style:square;v-text-anchor:top" coordsize="3988,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vz8EA&#10;AADbAAAADwAAAGRycy9kb3ducmV2LnhtbERPTYvCMBC9C/6HMIIX0VSRotUoIizsnpatgh6HZmyr&#10;zaQ0Uau/fiMI3ubxPme5bk0lbtS40rKC8SgCQZxZXXKuYL/7Gs5AOI+ssbJMCh7kYL3qdpaYaHvn&#10;P7qlPhchhF2CCgrv60RKlxVk0I1sTRy4k20M+gCbXOoG7yHcVHISRbE0WHJoKLCmbUHZJb0aBUcX&#10;W44H6aw6TJ+D6295nj5+nkr1e+1mAcJT6z/it/tbh/lzeP0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b8/BAAAA2wAAAA8AAAAAAAAAAAAAAAAAmAIAAGRycy9kb3du&#10;cmV2LnhtbFBLBQYAAAAABAAEAPUAAACGAwAAAAA=&#10;" path="m127,2234r,10l3989,,2026,818,127,2234xe" fillcolor="black" stroked="f">
                    <v:path arrowok="t" o:connecttype="custom" o:connectlocs="127,310;127,320;3989,-1924;2026,-1106;127,310" o:connectangles="0,0,0,0,0"/>
                  </v:shape>
                  <v:shape id="Freeform 32" o:spid="_x0000_s1029" style="position:absolute;left:4253;top:-1924;width:3988;height:2341;visibility:visible;mso-wrap-style:square;v-text-anchor:top" coordsize="3988,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M78IA&#10;AADbAAAADwAAAGRycy9kb3ducmV2LnhtbERPTWuDQBC9F/Iflgn0Is3aIBJsVgmBQnIqsYH0OLhT&#10;tXVnxd0k6q/PHgo9Pt73thhNJ240uNaygtdVDIK4srrlWsH58/1lA8J5ZI2dZVIwkYMiXzxtMdP2&#10;zie6lb4WIYRdhgoa7/tMSlc1ZNCtbE8cuG87GPQBDrXUA95DuOnkOo5TabDl0NBgT/uGqt/yahR8&#10;udRyGpWb7pLM0fWj/Umm46zU83LcvYHwNPp/8Z/7oBWsw/rwJfw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wzvwgAAANsAAAAPAAAAAAAAAAAAAAAAAJgCAABkcnMvZG93&#10;bnJldi54bWxQSwUGAAAAAAQABAD1AAAAhwMAAAAA&#10;" path="m64,2281r63,-47l127,2221,,2221r,120l127,2341r,-97l64,2281xe" fillcolor="black" stroked="f">
                    <v:path arrowok="t" o:connecttype="custom" o:connectlocs="64,357;127,310;127,297;0,297;0,417;127,417;127,320;64,357" o:connectangles="0,0,0,0,0,0,0,0"/>
                  </v:shape>
                  <v:group id="Group 20" o:spid="_x0000_s1030" style="position:absolute;left:4317;top:-1924;width:3925;height:2280" coordorigin="4317,-1924" coordsize="3925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31" o:spid="_x0000_s1031" style="position:absolute;left:4317;top:-1924;width:3925;height:2280;visibility:visible;mso-wrap-style:square;v-text-anchor:top" coordsize="3925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2H8MA&#10;AADbAAAADwAAAGRycy9kb3ducmV2LnhtbESPQWsCMRSE74L/IbxCb5rtFqWsRqnCQgWF1lbw+Ng8&#10;N0s3L0uS6vrvjVDwOMx8M8x82dtWnMmHxrGCl3EGgrhyuuFawc93OXoDESKyxtYxKbhSgOViOJhj&#10;od2Fv+i8j7VIJRwKVGBi7AopQ2XIYhi7jjh5J+ctxiR9LbXHSyq3rcyzbCotNpwWDHa0NlT97v+s&#10;gvzKpS8/t6+b44HlbnIydFivlHp+6t9nICL18RH+pz904nK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2H8MAAADbAAAADwAAAAAAAAAAAAAAAACYAgAAZHJzL2Rv&#10;d25yZXYueG1sUEsFBgAAAAAEAAQA9QAAAIgDAAAAAA==&#10;" path="m,2281l1962,818,3925,e" filled="f" strokeweight=".16642mm">
                      <v:path arrowok="t" o:connecttype="custom" o:connectlocs="0,357;1962,-1106;3925,-1924" o:connectangles="0,0,0"/>
                    </v:shape>
                    <v:group id="Group 21" o:spid="_x0000_s1032" style="position:absolute;left:4253;top:297;width:127;height:120" coordorigin="4253,297" coordsize="12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30" o:spid="_x0000_s1033" style="position:absolute;left:4253;top:297;width:127;height:12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G28QA&#10;AADbAAAADwAAAGRycy9kb3ducmV2LnhtbESPT2vCQBTE7wW/w/KEXkrdNYhI6irVonj1X9HbM/ua&#10;hGbfhuwa47d3CwWPw8z8hpnOO1uJlhpfOtYwHCgQxJkzJecaDvvV+wSED8gGK8ek4U4e5rPeyxRT&#10;4268pXYXchEh7FPUUIRQp1L6rCCLfuBq4uj9uMZiiLLJpWnwFuG2kolSY2mx5LhQYE3LgrLf3dVq&#10;+P66rM/Dt71qT5PxqrocR4laOK1f+93nB4hAXXiG/9sboyEZwd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xtvEAAAA2wAAAA8AAAAAAAAAAAAAAAAAmAIAAGRycy9k&#10;b3ducmV2LnhtbFBLBQYAAAAABAAEAPUAAACJAwAAAAA=&#10;" path="m127,r,120l,120,,,127,xe" filled="f" strokeweight=".16833mm">
                        <v:path arrowok="t" o:connecttype="custom" o:connectlocs="127,297;127,417;0,417;0,297;127,297" o:connectangles="0,0,0,0,0"/>
                      </v:shape>
                      <v:group id="Group 22" o:spid="_x0000_s1034" style="position:absolute;left:6215;top:-1166;width:127;height:120" coordorigin="6215,-1166" coordsize="12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9" o:spid="_x0000_s1035" style="position:absolute;left:6215;top:-1166;width:127;height:12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14cUA&#10;AADbAAAADwAAAGRycy9kb3ducmV2LnhtbESPX0sDMRDE3wW/Q1jBN5trwVrPpqUUFEFf+gfBt+Wy&#10;vRx32RyXtRf99EYQ+jjMzG+Y5Tr5Tp1piE1gA9NJAYq4Crbh2sDx8Hy3ABUF2WIXmAx8U4T16vpq&#10;iaUNI+/ovJdaZQjHEg04kb7UOlaOPMZJ6ImzdwqDR8lyqLUdcMxw3+lZUcy1x4bzgsOeto6qdv/l&#10;DXw82of0chrl/ef42bZv4u6nu2TM7U3aPIESSnIJ/7dfrYHZHP6+5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rXhxQAAANsAAAAPAAAAAAAAAAAAAAAAAJgCAABkcnMv&#10;ZG93bnJldi54bWxQSwUGAAAAAAQABAD1AAAAigMAAAAA&#10;" path="m,121r127,l127,,,,,121xe" fillcolor="black" stroked="f">
                          <v:path arrowok="t" o:connecttype="custom" o:connectlocs="0,-1045;127,-1045;127,-1166;0,-1166;0,-1045" o:connectangles="0,0,0,0,0"/>
                        </v:shape>
                        <v:group id="Group 23" o:spid="_x0000_s1036" style="position:absolute;left:6215;top:-1166;width:127;height:120" coordorigin="6215,-1166" coordsize="12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28" o:spid="_x0000_s1037" style="position:absolute;left:6215;top:-1166;width:127;height:12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M3sIA&#10;AADbAAAADwAAAGRycy9kb3ducmV2LnhtbERPy2rCQBTdF/yH4QrdlDpjEAkxE7EtFrf1UdrdNXNN&#10;gpk7ITON6d93FgWXh/PO16NtxUC9bxxrmM8UCOLSmYYrDcfD9jkF4QOywdYxafglD+ti8pBjZtyN&#10;P2jYh0rEEPYZaqhD6DIpfVmTRT9zHXHkLq63GCLsK2l6vMVw28pEqaW02HBsqLGj15rK6/7Havh8&#10;O79/z58OavhKl9v2fFok6sVp/TgdNysQgcZwF/+7d0ZDEsfGL/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8zewgAAANsAAAAPAAAAAAAAAAAAAAAAAJgCAABkcnMvZG93&#10;bnJldi54bWxQSwUGAAAAAAQABAD1AAAAhwMAAAAA&#10;" path="m,121r127,l127,,,,,121xe" filled="f" strokeweight=".16833mm">
                            <v:path arrowok="t" o:connecttype="custom" o:connectlocs="0,-1045;127,-1045;127,-1166;0,-1166;0,-1045" o:connectangles="0,0,0,0,0"/>
                          </v:shape>
                          <v:group id="Group 24" o:spid="_x0000_s1038" style="position:absolute;left:8178;top:-1984;width:127;height:120" coordorigin="8178,-1984" coordsize="12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 id="Freeform 27" o:spid="_x0000_s1039" style="position:absolute;left:8178;top:-1984;width:127;height:12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e08IA&#10;AADbAAAADwAAAGRycy9kb3ducmV2LnhtbERPS0sDMRC+C/0PYQRvNlvFR9empQiKUC+tReht2Ew3&#10;y24my2bsRn+9ORR6/Pjei1XynTrREJvABmbTAhRxFWzDtYH919vtM6goyBa7wGTglyKslpOrBZY2&#10;jLyl005qlUM4lmjAifSl1rFy5DFOQ0+cuWMYPEqGQ63tgGMO952+K4pH7bHh3OCwp1dHVbv78Qa+&#10;5/YpvR9H+fzbH9p2I+5htk3G3Fyn9QsooSQX8dn9YQ3c5/X5S/4B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h7TwgAAANsAAAAPAAAAAAAAAAAAAAAAAJgCAABkcnMvZG93&#10;bnJldi54bWxQSwUGAAAAAAQABAD1AAAAhwMAAAAA&#10;" path="m,121r127,l127,,,,,121xe" fillcolor="black" stroked="f">
                              <v:path arrowok="t" o:connecttype="custom" o:connectlocs="0,-1863;127,-1863;127,-1984;0,-1984;0,-1863" o:connectangles="0,0,0,0,0"/>
                            </v:shape>
                            <v:group id="Group 25" o:spid="_x0000_s1040" style="position:absolute;left:8178;top:-1984;width:127;height:120" coordorigin="8178,-1984" coordsize="127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Freeform 26" o:spid="_x0000_s1041" style="position:absolute;left:8178;top:-1984;width:127;height:12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t6cUA&#10;AADbAAAADwAAAGRycy9kb3ducmV2LnhtbESPT2vCQBTE74LfYXlCL1J3jSKSukr/oHhVW7G3Z/aZ&#10;BLNvQ3Yb47fvFoQeh5n5DbNYdbYSLTW+dKxhPFIgiDNnSs41fB7Wz3MQPiAbrByThjt5WC37vQWm&#10;xt14R+0+5CJC2KeooQihTqX0WUEW/cjVxNG7uMZiiLLJpWnwFuG2kolSM2mx5LhQYE3vBWXX/Y/V&#10;cPw4b77Hw4NqT/PZujp/TRP15rR+GnSvLyACdeE//GhvjYZJ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m3pxQAAANsAAAAPAAAAAAAAAAAAAAAAAJgCAABkcnMv&#10;ZG93bnJldi54bWxQSwUGAAAAAAQABAD1AAAAigMAAAAA&#10;" path="m,121r127,l127,,,,,121xe" filled="f" strokeweight=".16833mm">
                                <v:path arrowok="t" o:connecttype="custom" o:connectlocs="0,-1863;127,-1863;127,-1984;0,-1984;0,-1863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EF45D5">
        <w:rPr>
          <w:w w:val="106"/>
          <w:position w:val="4"/>
          <w:sz w:val="14"/>
          <w:szCs w:val="14"/>
        </w:rPr>
        <w:t>Li</w:t>
      </w:r>
      <w:r w:rsidR="00EF45D5">
        <w:rPr>
          <w:spacing w:val="1"/>
          <w:w w:val="106"/>
          <w:position w:val="4"/>
          <w:sz w:val="14"/>
          <w:szCs w:val="14"/>
        </w:rPr>
        <w:t>Mn</w:t>
      </w:r>
      <w:r w:rsidR="00EF45D5">
        <w:rPr>
          <w:w w:val="106"/>
          <w:position w:val="4"/>
          <w:sz w:val="14"/>
          <w:szCs w:val="14"/>
        </w:rPr>
        <w:t>PO</w:t>
      </w:r>
      <w:proofErr w:type="spellEnd"/>
      <w:r w:rsidR="00EF45D5">
        <w:rPr>
          <w:w w:val="106"/>
          <w:position w:val="-2"/>
          <w:sz w:val="14"/>
          <w:szCs w:val="14"/>
        </w:rPr>
        <w:t>4</w:t>
      </w:r>
    </w:p>
    <w:p w:rsidR="00912BF5" w:rsidRDefault="00912BF5">
      <w:pPr>
        <w:spacing w:line="140" w:lineRule="exact"/>
        <w:rPr>
          <w:sz w:val="15"/>
          <w:szCs w:val="15"/>
        </w:rPr>
      </w:pPr>
    </w:p>
    <w:p w:rsidR="00912BF5" w:rsidRDefault="00EF45D5">
      <w:pPr>
        <w:spacing w:line="140" w:lineRule="exact"/>
        <w:ind w:left="20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t>-</w:t>
      </w:r>
      <w:r>
        <w:rPr>
          <w:rFonts w:ascii="Arial" w:eastAsia="Arial" w:hAnsi="Arial" w:cs="Arial"/>
          <w:w w:val="103"/>
          <w:sz w:val="13"/>
          <w:szCs w:val="13"/>
        </w:rPr>
        <w:t>1350</w:t>
      </w:r>
    </w:p>
    <w:p w:rsidR="00912BF5" w:rsidRDefault="00912BF5">
      <w:pPr>
        <w:spacing w:before="1" w:line="280" w:lineRule="exact"/>
        <w:rPr>
          <w:sz w:val="28"/>
          <w:szCs w:val="28"/>
        </w:rPr>
      </w:pPr>
    </w:p>
    <w:p w:rsidR="00912BF5" w:rsidRDefault="00EF45D5">
      <w:pPr>
        <w:spacing w:before="42"/>
        <w:ind w:left="20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103"/>
          <w:sz w:val="13"/>
          <w:szCs w:val="13"/>
        </w:rPr>
        <w:t>-</w:t>
      </w:r>
      <w:r>
        <w:rPr>
          <w:rFonts w:ascii="Arial" w:eastAsia="Arial" w:hAnsi="Arial" w:cs="Arial"/>
          <w:w w:val="103"/>
          <w:sz w:val="13"/>
          <w:szCs w:val="13"/>
        </w:rPr>
        <w:t>1400</w:t>
      </w:r>
    </w:p>
    <w:p w:rsidR="00912BF5" w:rsidRDefault="00EF45D5">
      <w:pPr>
        <w:spacing w:before="32"/>
        <w:ind w:left="2336" w:right="194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25          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30        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35        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40        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45        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50        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5</w:t>
      </w:r>
      <w:r>
        <w:rPr>
          <w:rFonts w:ascii="Arial" w:eastAsia="Arial" w:hAnsi="Arial" w:cs="Arial"/>
          <w:spacing w:val="-1"/>
          <w:sz w:val="13"/>
          <w:szCs w:val="13"/>
        </w:rPr>
        <w:t>.</w:t>
      </w:r>
      <w:r>
        <w:rPr>
          <w:rFonts w:ascii="Arial" w:eastAsia="Arial" w:hAnsi="Arial" w:cs="Arial"/>
          <w:sz w:val="13"/>
          <w:szCs w:val="13"/>
        </w:rPr>
        <w:t xml:space="preserve">55         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5</w:t>
      </w:r>
      <w:r>
        <w:rPr>
          <w:rFonts w:ascii="Arial" w:eastAsia="Arial" w:hAnsi="Arial" w:cs="Arial"/>
          <w:spacing w:val="-1"/>
          <w:w w:val="104"/>
          <w:sz w:val="13"/>
          <w:szCs w:val="13"/>
        </w:rPr>
        <w:t>.</w:t>
      </w:r>
      <w:r>
        <w:rPr>
          <w:rFonts w:ascii="Arial" w:eastAsia="Arial" w:hAnsi="Arial" w:cs="Arial"/>
          <w:w w:val="103"/>
          <w:sz w:val="13"/>
          <w:szCs w:val="13"/>
        </w:rPr>
        <w:t>60</w:t>
      </w:r>
    </w:p>
    <w:p w:rsidR="00912BF5" w:rsidRDefault="00912BF5">
      <w:pPr>
        <w:spacing w:before="4" w:line="100" w:lineRule="exact"/>
        <w:rPr>
          <w:sz w:val="11"/>
          <w:szCs w:val="11"/>
        </w:rPr>
      </w:pPr>
    </w:p>
    <w:p w:rsidR="00912BF5" w:rsidRDefault="00EF45D5">
      <w:pPr>
        <w:spacing w:line="160" w:lineRule="exact"/>
        <w:ind w:left="3112" w:right="2725"/>
        <w:jc w:val="center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erage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nce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ron 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ber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w w:val="108"/>
          <w:sz w:val="15"/>
          <w:szCs w:val="15"/>
        </w:rPr>
        <w:t>(e</w:t>
      </w:r>
      <w:r>
        <w:rPr>
          <w:rFonts w:ascii="Arial" w:eastAsia="Arial" w:hAnsi="Arial" w:cs="Arial"/>
          <w:spacing w:val="1"/>
          <w:w w:val="108"/>
          <w:sz w:val="15"/>
          <w:szCs w:val="15"/>
        </w:rPr>
        <w:t>/</w:t>
      </w:r>
      <w:r>
        <w:rPr>
          <w:rFonts w:ascii="Arial" w:eastAsia="Arial" w:hAnsi="Arial" w:cs="Arial"/>
          <w:w w:val="108"/>
          <w:sz w:val="15"/>
          <w:szCs w:val="15"/>
        </w:rPr>
        <w:t>a)</w:t>
      </w:r>
    </w:p>
    <w:p w:rsidR="00912BF5" w:rsidRDefault="00912BF5">
      <w:pPr>
        <w:spacing w:before="16" w:line="200" w:lineRule="exact"/>
      </w:pPr>
    </w:p>
    <w:p w:rsidR="00912BF5" w:rsidRDefault="00EF45D5">
      <w:pPr>
        <w:spacing w:before="36" w:line="240" w:lineRule="exact"/>
        <w:ind w:left="100" w:right="198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2: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6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ence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ons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i/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).</w:t>
      </w:r>
    </w:p>
    <w:p w:rsidR="00912BF5" w:rsidRDefault="00912BF5">
      <w:pPr>
        <w:spacing w:before="8" w:line="200" w:lineRule="exact"/>
      </w:pPr>
    </w:p>
    <w:p w:rsidR="00912BF5" w:rsidRDefault="00EF45D5">
      <w:pPr>
        <w:spacing w:line="228" w:lineRule="auto"/>
        <w:ind w:left="100" w:right="212" w:firstLine="283"/>
        <w:jc w:val="both"/>
        <w:rPr>
          <w:sz w:val="22"/>
          <w:szCs w:val="22"/>
        </w:rPr>
        <w:sectPr w:rsidR="00912BF5">
          <w:type w:val="continuous"/>
          <w:pgSz w:w="11920" w:h="16840"/>
          <w:pgMar w:top="1560" w:right="1160" w:bottom="280" w:left="1340" w:header="720" w:footer="720" w:gutter="0"/>
          <w:cols w:space="720"/>
        </w:sectPr>
      </w:pPr>
      <w:r>
        <w:rPr>
          <w:sz w:val="22"/>
          <w:szCs w:val="22"/>
        </w:rPr>
        <w:t>The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gram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unc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ence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ons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om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i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shown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MnP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3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has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 heat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2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LiCo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MnP</w:t>
      </w:r>
      <w:r>
        <w:rPr>
          <w:spacing w:val="-3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2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LiCo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before="12" w:line="240" w:lineRule="exact"/>
        <w:rPr>
          <w:sz w:val="24"/>
          <w:szCs w:val="24"/>
        </w:rPr>
      </w:pPr>
    </w:p>
    <w:p w:rsidR="00912BF5" w:rsidRDefault="00EF45D5">
      <w:pPr>
        <w:spacing w:before="36" w:line="240" w:lineRule="exact"/>
        <w:ind w:left="100" w:right="117"/>
        <w:rPr>
          <w:sz w:val="22"/>
          <w:szCs w:val="22"/>
        </w:rPr>
      </w:pPr>
      <w:proofErr w:type="gram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z w:val="22"/>
          <w:szCs w:val="22"/>
        </w:rPr>
        <w:t>Mn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 xml:space="preserve">e and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12BF5" w:rsidRDefault="00912BF5">
      <w:pPr>
        <w:spacing w:before="8" w:line="180" w:lineRule="exact"/>
        <w:rPr>
          <w:sz w:val="19"/>
          <w:szCs w:val="19"/>
        </w:rPr>
      </w:pPr>
    </w:p>
    <w:p w:rsidR="00912BF5" w:rsidRDefault="00EF45D5">
      <w:pPr>
        <w:spacing w:line="240" w:lineRule="exact"/>
        <w:ind w:left="100"/>
        <w:rPr>
          <w:sz w:val="22"/>
          <w:szCs w:val="22"/>
        </w:rPr>
      </w:pPr>
      <w:r>
        <w:rPr>
          <w:i/>
          <w:position w:val="-1"/>
          <w:sz w:val="22"/>
          <w:szCs w:val="22"/>
        </w:rPr>
        <w:t xml:space="preserve">3.2.      </w:t>
      </w:r>
      <w:r>
        <w:rPr>
          <w:i/>
          <w:spacing w:val="4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El</w:t>
      </w:r>
      <w:r>
        <w:rPr>
          <w:i/>
          <w:spacing w:val="1"/>
          <w:position w:val="-1"/>
          <w:sz w:val="22"/>
          <w:szCs w:val="22"/>
        </w:rPr>
        <w:t>e</w:t>
      </w:r>
      <w:r>
        <w:rPr>
          <w:i/>
          <w:spacing w:val="-2"/>
          <w:position w:val="-1"/>
          <w:sz w:val="22"/>
          <w:szCs w:val="22"/>
        </w:rPr>
        <w:t>c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ro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 xml:space="preserve">c </w:t>
      </w:r>
      <w:r>
        <w:rPr>
          <w:i/>
          <w:spacing w:val="-2"/>
          <w:position w:val="-1"/>
          <w:sz w:val="22"/>
          <w:szCs w:val="22"/>
        </w:rPr>
        <w:t>p</w:t>
      </w:r>
      <w:r>
        <w:rPr>
          <w:i/>
          <w:position w:val="-1"/>
          <w:sz w:val="22"/>
          <w:szCs w:val="22"/>
        </w:rPr>
        <w:t>rop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r</w:t>
      </w:r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es</w:t>
      </w:r>
    </w:p>
    <w:p w:rsidR="00912BF5" w:rsidRDefault="00912BF5">
      <w:pPr>
        <w:spacing w:before="5" w:line="120" w:lineRule="exact"/>
        <w:rPr>
          <w:sz w:val="13"/>
          <w:szCs w:val="13"/>
        </w:rPr>
      </w:pPr>
    </w:p>
    <w:p w:rsidR="00912BF5" w:rsidRDefault="00912BF5">
      <w:pPr>
        <w:spacing w:line="200" w:lineRule="exact"/>
        <w:sectPr w:rsidR="00912BF5">
          <w:pgSz w:w="11920" w:h="16840"/>
          <w:pgMar w:top="1560" w:right="1260" w:bottom="280" w:left="1340" w:header="720" w:footer="720" w:gutter="0"/>
          <w:cols w:space="720"/>
        </w:sectPr>
      </w:pPr>
    </w:p>
    <w:p w:rsidR="00912BF5" w:rsidRDefault="00EF45D5">
      <w:pPr>
        <w:spacing w:before="49"/>
        <w:ind w:left="415" w:right="-3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position w:val="4"/>
          <w:sz w:val="7"/>
          <w:szCs w:val="7"/>
        </w:rPr>
        <w:lastRenderedPageBreak/>
        <w:t xml:space="preserve">30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spacing w:val="1"/>
          <w:sz w:val="7"/>
          <w:szCs w:val="7"/>
        </w:rPr>
        <w:t>T</w:t>
      </w:r>
      <w:r>
        <w:rPr>
          <w:rFonts w:ascii="Arial" w:eastAsia="Arial" w:hAnsi="Arial" w:cs="Arial"/>
          <w:sz w:val="7"/>
          <w:szCs w:val="7"/>
        </w:rPr>
        <w:t>DOS</w:t>
      </w:r>
    </w:p>
    <w:p w:rsidR="00912BF5" w:rsidRDefault="00EF45D5">
      <w:pPr>
        <w:spacing w:before="53"/>
        <w:ind w:left="41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20</w:t>
      </w:r>
    </w:p>
    <w:p w:rsidR="00912BF5" w:rsidRDefault="00EF45D5">
      <w:pPr>
        <w:spacing w:before="91"/>
        <w:ind w:left="415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10</w:t>
      </w:r>
    </w:p>
    <w:p w:rsidR="00912BF5" w:rsidRDefault="00EF45D5">
      <w:pPr>
        <w:spacing w:before="91"/>
        <w:ind w:left="45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</w:t>
      </w:r>
    </w:p>
    <w:p w:rsidR="00912BF5" w:rsidRDefault="00EF45D5">
      <w:pPr>
        <w:spacing w:before="91"/>
        <w:ind w:left="39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-10</w:t>
      </w:r>
    </w:p>
    <w:p w:rsidR="00912BF5" w:rsidRDefault="00EF45D5">
      <w:pPr>
        <w:spacing w:before="91"/>
        <w:ind w:left="39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-20</w:t>
      </w:r>
    </w:p>
    <w:p w:rsidR="00912BF5" w:rsidRDefault="00912BF5">
      <w:pPr>
        <w:spacing w:before="1" w:line="100" w:lineRule="exact"/>
        <w:rPr>
          <w:sz w:val="10"/>
          <w:szCs w:val="10"/>
        </w:rPr>
      </w:pPr>
    </w:p>
    <w:p w:rsidR="00912BF5" w:rsidRDefault="00EF45D5">
      <w:pPr>
        <w:ind w:left="36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0.08</w:t>
      </w:r>
    </w:p>
    <w:p w:rsidR="00912BF5" w:rsidRDefault="00EF45D5">
      <w:pPr>
        <w:spacing w:before="85"/>
        <w:ind w:left="61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w w:val="101"/>
          <w:sz w:val="7"/>
          <w:szCs w:val="7"/>
        </w:rPr>
        <w:lastRenderedPageBreak/>
        <w:t>20</w:t>
      </w:r>
    </w:p>
    <w:p w:rsidR="00912BF5" w:rsidRDefault="00912BF5">
      <w:pPr>
        <w:spacing w:before="8" w:line="100" w:lineRule="exact"/>
        <w:rPr>
          <w:sz w:val="10"/>
          <w:szCs w:val="10"/>
        </w:rPr>
      </w:pPr>
    </w:p>
    <w:p w:rsidR="00912BF5" w:rsidRDefault="00912BF5">
      <w:pPr>
        <w:spacing w:line="200" w:lineRule="exact"/>
      </w:pPr>
    </w:p>
    <w:p w:rsidR="00912BF5" w:rsidRDefault="00EF45D5">
      <w:pPr>
        <w:ind w:left="75" w:right="259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</w:t>
      </w:r>
    </w:p>
    <w:p w:rsidR="00912BF5" w:rsidRDefault="00912BF5">
      <w:pPr>
        <w:spacing w:before="4" w:line="100" w:lineRule="exact"/>
        <w:rPr>
          <w:sz w:val="11"/>
          <w:szCs w:val="11"/>
        </w:rPr>
      </w:pPr>
    </w:p>
    <w:p w:rsidR="00912BF5" w:rsidRDefault="00EF45D5">
      <w:pPr>
        <w:ind w:left="3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-10</w:t>
      </w:r>
    </w:p>
    <w:p w:rsidR="00912BF5" w:rsidRDefault="00912BF5">
      <w:pPr>
        <w:spacing w:before="4" w:line="100" w:lineRule="exact"/>
        <w:rPr>
          <w:sz w:val="11"/>
          <w:szCs w:val="11"/>
        </w:rPr>
      </w:pPr>
    </w:p>
    <w:p w:rsidR="00912BF5" w:rsidRDefault="00EF45D5">
      <w:pPr>
        <w:ind w:left="3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-20</w:t>
      </w:r>
    </w:p>
    <w:p w:rsidR="00912BF5" w:rsidRDefault="00EF45D5">
      <w:pPr>
        <w:spacing w:before="29"/>
        <w:ind w:left="-25" w:right="260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0.06</w:t>
      </w:r>
    </w:p>
    <w:p w:rsidR="00912BF5" w:rsidRDefault="00EF45D5">
      <w:pPr>
        <w:spacing w:before="70"/>
        <w:ind w:left="-25" w:right="260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0.04</w:t>
      </w:r>
    </w:p>
    <w:p w:rsidR="00912BF5" w:rsidRDefault="00EF45D5">
      <w:pPr>
        <w:spacing w:before="64"/>
        <w:ind w:left="57" w:right="-30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sz w:val="7"/>
          <w:szCs w:val="7"/>
        </w:rPr>
        <w:lastRenderedPageBreak/>
        <w:t>10</w:t>
      </w:r>
    </w:p>
    <w:p w:rsidR="00912BF5" w:rsidRDefault="00912BF5">
      <w:pPr>
        <w:spacing w:before="15" w:line="220" w:lineRule="exact"/>
        <w:rPr>
          <w:sz w:val="22"/>
          <w:szCs w:val="22"/>
        </w:rPr>
      </w:pPr>
    </w:p>
    <w:p w:rsidR="00912BF5" w:rsidRDefault="00EF45D5">
      <w:pPr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0</w:t>
      </w:r>
    </w:p>
    <w:p w:rsidR="00912BF5" w:rsidRDefault="00912BF5">
      <w:pPr>
        <w:spacing w:before="15" w:line="220" w:lineRule="exact"/>
        <w:rPr>
          <w:sz w:val="22"/>
          <w:szCs w:val="22"/>
        </w:rPr>
      </w:pPr>
    </w:p>
    <w:p w:rsidR="00912BF5" w:rsidRDefault="00EF45D5">
      <w:pPr>
        <w:ind w:left="35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-10</w:t>
      </w:r>
    </w:p>
    <w:p w:rsidR="00912BF5" w:rsidRDefault="00912BF5">
      <w:pPr>
        <w:spacing w:before="13" w:line="280" w:lineRule="exact"/>
        <w:rPr>
          <w:sz w:val="28"/>
          <w:szCs w:val="28"/>
        </w:rPr>
      </w:pPr>
    </w:p>
    <w:p w:rsidR="00912BF5" w:rsidRDefault="00EF45D5">
      <w:pPr>
        <w:ind w:right="-2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0.06</w:t>
      </w:r>
    </w:p>
    <w:p w:rsidR="00912BF5" w:rsidRDefault="00EF45D5">
      <w:pPr>
        <w:spacing w:before="82"/>
        <w:ind w:left="1047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sz w:val="7"/>
          <w:szCs w:val="7"/>
        </w:rPr>
        <w:lastRenderedPageBreak/>
        <w:t>Fe</w:t>
      </w:r>
      <w:r>
        <w:rPr>
          <w:rFonts w:ascii="Arial" w:eastAsia="Arial" w:hAnsi="Arial" w:cs="Arial"/>
          <w:spacing w:val="1"/>
          <w:sz w:val="7"/>
          <w:szCs w:val="7"/>
        </w:rPr>
        <w:t>rm</w:t>
      </w:r>
      <w:r>
        <w:rPr>
          <w:rFonts w:ascii="Arial" w:eastAsia="Arial" w:hAnsi="Arial" w:cs="Arial"/>
          <w:sz w:val="7"/>
          <w:szCs w:val="7"/>
        </w:rPr>
        <w:t>i</w:t>
      </w:r>
    </w:p>
    <w:p w:rsidR="00912BF5" w:rsidRDefault="00912BF5">
      <w:pPr>
        <w:spacing w:before="4" w:line="140" w:lineRule="exact"/>
        <w:rPr>
          <w:sz w:val="15"/>
          <w:szCs w:val="15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EF45D5">
      <w:pPr>
        <w:spacing w:line="100" w:lineRule="exact"/>
        <w:rPr>
          <w:rFonts w:ascii="Arial" w:eastAsia="Arial" w:hAnsi="Arial" w:cs="Arial"/>
          <w:sz w:val="9"/>
          <w:szCs w:val="9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4" w:space="720" w:equalWidth="0">
            <w:col w:w="2839" w:space="361"/>
            <w:col w:w="2763" w:space="381"/>
            <w:col w:w="133" w:space="1207"/>
            <w:col w:w="1636"/>
          </w:cols>
        </w:sectPr>
      </w:pPr>
      <w:r>
        <w:rPr>
          <w:rFonts w:ascii="Arial" w:eastAsia="Arial" w:hAnsi="Arial" w:cs="Arial"/>
          <w:w w:val="104"/>
          <w:sz w:val="9"/>
          <w:szCs w:val="9"/>
        </w:rPr>
        <w:t>Li</w:t>
      </w:r>
    </w:p>
    <w:p w:rsidR="00912BF5" w:rsidRDefault="00EF45D5">
      <w:pPr>
        <w:spacing w:line="100" w:lineRule="exact"/>
        <w:ind w:left="36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3"/>
          <w:sz w:val="7"/>
          <w:szCs w:val="7"/>
        </w:rPr>
        <w:lastRenderedPageBreak/>
        <w:t>0.06</w:t>
      </w:r>
      <w:r>
        <w:rPr>
          <w:rFonts w:ascii="Arial" w:eastAsia="Arial" w:hAnsi="Arial" w:cs="Arial"/>
          <w:position w:val="3"/>
          <w:sz w:val="7"/>
          <w:szCs w:val="7"/>
        </w:rPr>
        <w:t xml:space="preserve">                                          </w:t>
      </w:r>
      <w:r>
        <w:rPr>
          <w:rFonts w:ascii="Arial" w:eastAsia="Arial" w:hAnsi="Arial" w:cs="Arial"/>
          <w:spacing w:val="8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sz w:val="9"/>
          <w:szCs w:val="9"/>
        </w:rPr>
        <w:t>Li</w:t>
      </w:r>
    </w:p>
    <w:p w:rsidR="00912BF5" w:rsidRDefault="00EF45D5">
      <w:pPr>
        <w:spacing w:before="2"/>
        <w:ind w:left="36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0.04</w:t>
      </w:r>
    </w:p>
    <w:p w:rsidR="00912BF5" w:rsidRDefault="00EF45D5">
      <w:pPr>
        <w:spacing w:before="37"/>
        <w:ind w:left="36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0.02</w:t>
      </w:r>
    </w:p>
    <w:p w:rsidR="00912BF5" w:rsidRDefault="00EF45D5">
      <w:pPr>
        <w:spacing w:before="37"/>
        <w:ind w:left="36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0.00</w:t>
      </w:r>
    </w:p>
    <w:p w:rsidR="00912BF5" w:rsidRDefault="00EF45D5">
      <w:pPr>
        <w:spacing w:before="37"/>
        <w:ind w:left="312" w:right="113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-0.02</w:t>
      </w:r>
    </w:p>
    <w:p w:rsidR="00912BF5" w:rsidRDefault="00912BF5">
      <w:pPr>
        <w:spacing w:before="4" w:line="140" w:lineRule="exact"/>
        <w:rPr>
          <w:sz w:val="15"/>
          <w:szCs w:val="15"/>
        </w:rPr>
      </w:pPr>
    </w:p>
    <w:p w:rsidR="00912BF5" w:rsidRDefault="00EF45D5">
      <w:pPr>
        <w:ind w:left="312" w:right="113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-0.06</w:t>
      </w:r>
    </w:p>
    <w:p w:rsidR="00912BF5" w:rsidRDefault="00912BF5">
      <w:pPr>
        <w:spacing w:before="6" w:line="140" w:lineRule="exact"/>
        <w:rPr>
          <w:sz w:val="14"/>
          <w:szCs w:val="14"/>
        </w:rPr>
      </w:pPr>
    </w:p>
    <w:p w:rsidR="00912BF5" w:rsidRDefault="005F284D">
      <w:pPr>
        <w:ind w:left="424" w:right="1136"/>
        <w:jc w:val="center"/>
        <w:rPr>
          <w:rFonts w:ascii="Arial" w:eastAsia="Arial" w:hAnsi="Arial" w:cs="Arial"/>
          <w:sz w:val="7"/>
          <w:szCs w:val="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6350</wp:posOffset>
                </wp:positionV>
                <wp:extent cx="74930" cy="608330"/>
                <wp:effectExtent l="0" t="0" r="0" b="444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F5" w:rsidRDefault="00EF45D5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Density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States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8"/>
                                <w:szCs w:val="8"/>
                              </w:rPr>
                              <w:t>(D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8"/>
                                <w:szCs w:val="8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2.45pt;margin-top:.5pt;width:5.9pt;height:47.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JygrgIAALM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912BF5" w:rsidRDefault="00EF45D5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>Density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>Of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pacing w:val="7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>States</w:t>
                      </w:r>
                      <w:r>
                        <w:rPr>
                          <w:rFonts w:ascii="Arial" w:eastAsia="Arial" w:hAnsi="Arial" w:cs="Arial"/>
                          <w:spacing w:val="11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w w:val="104"/>
                          <w:sz w:val="8"/>
                          <w:szCs w:val="8"/>
                        </w:rPr>
                        <w:t>(D</w:t>
                      </w:r>
                      <w:r>
                        <w:rPr>
                          <w:rFonts w:ascii="Arial" w:eastAsia="Arial" w:hAnsi="Arial" w:cs="Arial"/>
                          <w:w w:val="105"/>
                          <w:sz w:val="8"/>
                          <w:szCs w:val="8"/>
                        </w:rPr>
                        <w:t>OS</w:t>
                      </w:r>
                      <w:r>
                        <w:rPr>
                          <w:rFonts w:ascii="Arial" w:eastAsia="Arial" w:hAnsi="Arial" w:cs="Arial"/>
                          <w:w w:val="104"/>
                          <w:sz w:val="8"/>
                          <w:szCs w:val="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45D5">
        <w:rPr>
          <w:rFonts w:ascii="Arial" w:eastAsia="Arial" w:hAnsi="Arial" w:cs="Arial"/>
          <w:w w:val="93"/>
          <w:sz w:val="7"/>
          <w:szCs w:val="7"/>
        </w:rPr>
        <w:t>6</w:t>
      </w:r>
    </w:p>
    <w:p w:rsidR="00912BF5" w:rsidRDefault="00EF45D5">
      <w:pPr>
        <w:spacing w:before="15" w:line="80" w:lineRule="exact"/>
        <w:jc w:val="right"/>
        <w:rPr>
          <w:rFonts w:ascii="Arial" w:eastAsia="Arial" w:hAnsi="Arial" w:cs="Arial"/>
          <w:sz w:val="9"/>
          <w:szCs w:val="9"/>
        </w:rPr>
      </w:pPr>
      <w:proofErr w:type="spellStart"/>
      <w:r>
        <w:rPr>
          <w:rFonts w:ascii="Arial" w:eastAsia="Arial" w:hAnsi="Arial" w:cs="Arial"/>
          <w:spacing w:val="-2"/>
          <w:position w:val="-1"/>
          <w:sz w:val="9"/>
          <w:szCs w:val="9"/>
        </w:rPr>
        <w:t>Mn</w:t>
      </w:r>
      <w:proofErr w:type="spellEnd"/>
    </w:p>
    <w:p w:rsidR="00912BF5" w:rsidRDefault="00EF45D5">
      <w:pPr>
        <w:spacing w:line="40" w:lineRule="exact"/>
        <w:ind w:left="424" w:right="113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4</w:t>
      </w:r>
    </w:p>
    <w:p w:rsidR="00912BF5" w:rsidRDefault="00EF45D5">
      <w:pPr>
        <w:spacing w:before="78"/>
        <w:ind w:left="424" w:right="113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2</w:t>
      </w:r>
    </w:p>
    <w:p w:rsidR="00912BF5" w:rsidRDefault="00EF45D5">
      <w:pPr>
        <w:spacing w:before="78"/>
        <w:ind w:left="424" w:right="1136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0</w:t>
      </w:r>
    </w:p>
    <w:p w:rsidR="00912BF5" w:rsidRDefault="005F284D">
      <w:pPr>
        <w:spacing w:before="27" w:line="60" w:lineRule="exact"/>
        <w:ind w:left="746" w:right="818"/>
        <w:jc w:val="center"/>
        <w:rPr>
          <w:rFonts w:ascii="Arial" w:eastAsia="Arial" w:hAnsi="Arial" w:cs="Arial"/>
          <w:sz w:val="7"/>
          <w:szCs w:val="7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1177925</wp:posOffset>
            </wp:positionH>
            <wp:positionV relativeFrom="page">
              <wp:posOffset>2280285</wp:posOffset>
            </wp:positionV>
            <wp:extent cx="1507490" cy="32791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27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F45D5">
        <w:rPr>
          <w:rFonts w:ascii="Arial" w:eastAsia="Arial" w:hAnsi="Arial" w:cs="Arial"/>
          <w:w w:val="93"/>
          <w:position w:val="-2"/>
          <w:sz w:val="7"/>
          <w:szCs w:val="7"/>
        </w:rPr>
        <w:t>s</w:t>
      </w:r>
      <w:proofErr w:type="gramEnd"/>
    </w:p>
    <w:p w:rsidR="00912BF5" w:rsidRDefault="00EF45D5">
      <w:pPr>
        <w:spacing w:before="56"/>
        <w:ind w:left="24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w w:val="101"/>
          <w:sz w:val="7"/>
          <w:szCs w:val="7"/>
        </w:rPr>
        <w:lastRenderedPageBreak/>
        <w:t>0.02</w:t>
      </w:r>
    </w:p>
    <w:p w:rsidR="00912BF5" w:rsidRDefault="00EF45D5">
      <w:pPr>
        <w:spacing w:before="70"/>
        <w:ind w:left="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0.00</w:t>
      </w:r>
    </w:p>
    <w:p w:rsidR="00912BF5" w:rsidRDefault="00EF45D5">
      <w:pPr>
        <w:spacing w:before="70"/>
        <w:ind w:left="-25" w:right="260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-0.02</w:t>
      </w:r>
    </w:p>
    <w:p w:rsidR="00912BF5" w:rsidRDefault="00EF45D5">
      <w:pPr>
        <w:spacing w:before="70"/>
        <w:ind w:left="-25" w:right="260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-0.04</w:t>
      </w:r>
    </w:p>
    <w:p w:rsidR="00912BF5" w:rsidRDefault="00EF45D5">
      <w:pPr>
        <w:spacing w:before="71"/>
        <w:ind w:left="-25" w:right="260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-0.06</w:t>
      </w:r>
    </w:p>
    <w:p w:rsidR="00912BF5" w:rsidRDefault="00912BF5">
      <w:pPr>
        <w:spacing w:before="9" w:line="120" w:lineRule="exact"/>
        <w:rPr>
          <w:sz w:val="12"/>
          <w:szCs w:val="12"/>
        </w:rPr>
      </w:pPr>
    </w:p>
    <w:p w:rsidR="00912BF5" w:rsidRDefault="00912BF5">
      <w:pPr>
        <w:spacing w:line="200" w:lineRule="exact"/>
      </w:pPr>
    </w:p>
    <w:p w:rsidR="00912BF5" w:rsidRDefault="00EF45D5">
      <w:pPr>
        <w:ind w:left="98" w:right="2599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</w:t>
      </w:r>
    </w:p>
    <w:p w:rsidR="00912BF5" w:rsidRDefault="00EF45D5">
      <w:pPr>
        <w:spacing w:before="76"/>
        <w:ind w:left="23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sz w:val="7"/>
          <w:szCs w:val="7"/>
        </w:rPr>
        <w:lastRenderedPageBreak/>
        <w:t>0.02</w:t>
      </w:r>
    </w:p>
    <w:p w:rsidR="00912BF5" w:rsidRDefault="00EF45D5">
      <w:pPr>
        <w:spacing w:before="33"/>
        <w:ind w:left="2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0.00</w:t>
      </w:r>
    </w:p>
    <w:p w:rsidR="00912BF5" w:rsidRDefault="00EF45D5">
      <w:pPr>
        <w:spacing w:before="32"/>
        <w:ind w:left="-25" w:right="280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-0.02</w:t>
      </w:r>
    </w:p>
    <w:p w:rsidR="00912BF5" w:rsidRDefault="00EF45D5">
      <w:pPr>
        <w:spacing w:before="33"/>
        <w:ind w:left="-25" w:right="280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-0.04</w:t>
      </w:r>
    </w:p>
    <w:p w:rsidR="00912BF5" w:rsidRDefault="00EF45D5">
      <w:pPr>
        <w:spacing w:before="32"/>
        <w:ind w:left="-25" w:right="280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-0.06</w:t>
      </w:r>
    </w:p>
    <w:p w:rsidR="00912BF5" w:rsidRDefault="00EF45D5">
      <w:pPr>
        <w:spacing w:before="32"/>
        <w:ind w:left="-25" w:right="280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-0.08</w:t>
      </w:r>
    </w:p>
    <w:p w:rsidR="00912BF5" w:rsidRDefault="00912BF5">
      <w:pPr>
        <w:spacing w:before="2" w:line="140" w:lineRule="exact"/>
        <w:rPr>
          <w:sz w:val="14"/>
          <w:szCs w:val="14"/>
        </w:rPr>
      </w:pPr>
    </w:p>
    <w:p w:rsidR="00912BF5" w:rsidRDefault="00EF45D5">
      <w:pPr>
        <w:ind w:left="11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4"/>
          <w:sz w:val="7"/>
          <w:szCs w:val="7"/>
        </w:rPr>
        <w:t xml:space="preserve">1                                                        </w:t>
      </w:r>
      <w:r>
        <w:rPr>
          <w:rFonts w:ascii="Arial" w:eastAsia="Arial" w:hAnsi="Arial" w:cs="Arial"/>
          <w:spacing w:val="7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Co</w:t>
      </w:r>
    </w:p>
    <w:p w:rsidR="00912BF5" w:rsidRDefault="00EF45D5">
      <w:pPr>
        <w:spacing w:before="49"/>
        <w:ind w:left="91" w:right="280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6"/>
          <w:sz w:val="7"/>
          <w:szCs w:val="7"/>
        </w:rPr>
        <w:t>0</w:t>
      </w:r>
    </w:p>
    <w:p w:rsidR="00912BF5" w:rsidRDefault="00EF45D5">
      <w:pPr>
        <w:spacing w:before="93"/>
        <w:ind w:left="9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-1</w:t>
      </w:r>
    </w:p>
    <w:p w:rsidR="00912BF5" w:rsidRDefault="005F284D">
      <w:pPr>
        <w:spacing w:before="93" w:line="80" w:lineRule="atLeast"/>
        <w:ind w:left="460" w:right="2471" w:hanging="368"/>
        <w:rPr>
          <w:rFonts w:ascii="Arial" w:eastAsia="Arial" w:hAnsi="Arial" w:cs="Arial"/>
          <w:sz w:val="7"/>
          <w:szCs w:val="7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3" w:space="720" w:equalWidth="0">
            <w:col w:w="1647" w:space="1528"/>
            <w:col w:w="2787" w:space="358"/>
            <w:col w:w="3000"/>
          </w:cols>
        </w:sect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4981575</wp:posOffset>
            </wp:positionH>
            <wp:positionV relativeFrom="page">
              <wp:posOffset>2221230</wp:posOffset>
            </wp:positionV>
            <wp:extent cx="1567180" cy="33388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333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5">
        <w:rPr>
          <w:rFonts w:ascii="Arial" w:eastAsia="Arial" w:hAnsi="Arial" w:cs="Arial"/>
          <w:sz w:val="7"/>
          <w:szCs w:val="7"/>
        </w:rPr>
        <w:t xml:space="preserve">-2    </w:t>
      </w:r>
      <w:r w:rsidR="00EF45D5">
        <w:rPr>
          <w:rFonts w:ascii="Arial" w:eastAsia="Arial" w:hAnsi="Arial" w:cs="Arial"/>
          <w:spacing w:val="18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sz w:val="7"/>
          <w:szCs w:val="7"/>
          <w:u w:val="single" w:color="FF0000"/>
        </w:rPr>
        <w:t xml:space="preserve">      </w:t>
      </w:r>
      <w:r w:rsidR="00EF45D5">
        <w:rPr>
          <w:rFonts w:ascii="Arial" w:eastAsia="Arial" w:hAnsi="Arial" w:cs="Arial"/>
          <w:spacing w:val="17"/>
          <w:sz w:val="7"/>
          <w:szCs w:val="7"/>
          <w:u w:val="single" w:color="FF0000"/>
        </w:rPr>
        <w:t xml:space="preserve"> </w:t>
      </w:r>
      <w:r w:rsidR="00EF45D5">
        <w:rPr>
          <w:rFonts w:ascii="Arial" w:eastAsia="Arial" w:hAnsi="Arial" w:cs="Arial"/>
          <w:spacing w:val="17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position w:val="-4"/>
          <w:sz w:val="7"/>
          <w:szCs w:val="7"/>
        </w:rPr>
        <w:t xml:space="preserve">s </w:t>
      </w:r>
      <w:r w:rsidR="00EF45D5">
        <w:rPr>
          <w:rFonts w:ascii="Arial" w:eastAsia="Arial" w:hAnsi="Arial" w:cs="Arial"/>
          <w:sz w:val="7"/>
          <w:szCs w:val="7"/>
        </w:rPr>
        <w:t>p</w:t>
      </w:r>
    </w:p>
    <w:p w:rsidR="00912BF5" w:rsidRDefault="00EF45D5">
      <w:pPr>
        <w:spacing w:line="80" w:lineRule="exact"/>
        <w:ind w:left="427" w:right="-3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position w:val="4"/>
          <w:sz w:val="7"/>
          <w:szCs w:val="7"/>
        </w:rPr>
        <w:lastRenderedPageBreak/>
        <w:t xml:space="preserve">-2   </w:t>
      </w:r>
      <w:r>
        <w:rPr>
          <w:rFonts w:ascii="Arial" w:eastAsia="Arial" w:hAnsi="Arial" w:cs="Arial"/>
          <w:spacing w:val="18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  <w:u w:val="single" w:color="00FF00"/>
        </w:rPr>
        <w:t xml:space="preserve">      </w:t>
      </w:r>
      <w:r>
        <w:rPr>
          <w:rFonts w:ascii="Arial" w:eastAsia="Arial" w:hAnsi="Arial" w:cs="Arial"/>
          <w:spacing w:val="16"/>
          <w:position w:val="4"/>
          <w:sz w:val="7"/>
          <w:szCs w:val="7"/>
          <w:u w:val="single" w:color="00FF00"/>
        </w:rPr>
        <w:t xml:space="preserve"> </w:t>
      </w:r>
      <w:r>
        <w:rPr>
          <w:rFonts w:ascii="Arial" w:eastAsia="Arial" w:hAnsi="Arial" w:cs="Arial"/>
          <w:spacing w:val="15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p</w:t>
      </w:r>
    </w:p>
    <w:p w:rsidR="00912BF5" w:rsidRDefault="00EF45D5">
      <w:pPr>
        <w:spacing w:line="80" w:lineRule="exact"/>
        <w:rPr>
          <w:rFonts w:ascii="Arial" w:eastAsia="Arial" w:hAnsi="Arial" w:cs="Arial"/>
          <w:sz w:val="7"/>
          <w:szCs w:val="7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2" w:space="720" w:equalWidth="0">
            <w:col w:w="808" w:space="2467"/>
            <w:col w:w="6045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7"/>
          <w:szCs w:val="7"/>
        </w:rPr>
        <w:lastRenderedPageBreak/>
        <w:t xml:space="preserve">-4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</w:rPr>
        <w:t xml:space="preserve">-3    </w:t>
      </w:r>
      <w:r>
        <w:rPr>
          <w:rFonts w:ascii="Arial" w:eastAsia="Arial" w:hAnsi="Arial" w:cs="Arial"/>
          <w:spacing w:val="18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position w:val="4"/>
          <w:sz w:val="7"/>
          <w:szCs w:val="7"/>
          <w:u w:val="single" w:color="0000FF"/>
        </w:rPr>
        <w:t xml:space="preserve">      </w:t>
      </w:r>
      <w:r>
        <w:rPr>
          <w:rFonts w:ascii="Arial" w:eastAsia="Arial" w:hAnsi="Arial" w:cs="Arial"/>
          <w:spacing w:val="17"/>
          <w:position w:val="4"/>
          <w:sz w:val="7"/>
          <w:szCs w:val="7"/>
          <w:u w:val="single" w:color="0000FF"/>
        </w:rPr>
        <w:t xml:space="preserve"> </w:t>
      </w:r>
      <w:r>
        <w:rPr>
          <w:rFonts w:ascii="Arial" w:eastAsia="Arial" w:hAnsi="Arial" w:cs="Arial"/>
          <w:spacing w:val="17"/>
          <w:position w:val="4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d</w:t>
      </w:r>
    </w:p>
    <w:p w:rsidR="00912BF5" w:rsidRDefault="00EF45D5">
      <w:pPr>
        <w:spacing w:line="100" w:lineRule="exact"/>
        <w:ind w:left="42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position w:val="-2"/>
          <w:sz w:val="7"/>
          <w:szCs w:val="7"/>
        </w:rPr>
        <w:lastRenderedPageBreak/>
        <w:t xml:space="preserve">-4   </w:t>
      </w:r>
      <w:r>
        <w:rPr>
          <w:rFonts w:ascii="Arial" w:eastAsia="Arial" w:hAnsi="Arial" w:cs="Arial"/>
          <w:spacing w:val="18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position w:val="-2"/>
          <w:sz w:val="7"/>
          <w:szCs w:val="7"/>
          <w:u w:val="single" w:color="000000"/>
        </w:rPr>
        <w:t xml:space="preserve">      </w:t>
      </w:r>
      <w:r>
        <w:rPr>
          <w:rFonts w:ascii="Arial" w:eastAsia="Arial" w:hAnsi="Arial" w:cs="Arial"/>
          <w:spacing w:val="16"/>
          <w:position w:val="-2"/>
          <w:sz w:val="7"/>
          <w:szCs w:val="7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position w:val="2"/>
          <w:sz w:val="7"/>
          <w:szCs w:val="7"/>
        </w:rPr>
        <w:t>d</w:t>
      </w:r>
    </w:p>
    <w:p w:rsidR="00912BF5" w:rsidRDefault="00EF45D5">
      <w:pPr>
        <w:spacing w:line="60" w:lineRule="exact"/>
        <w:ind w:left="746" w:right="741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Fer</w:t>
      </w:r>
      <w:r>
        <w:rPr>
          <w:rFonts w:ascii="Arial" w:eastAsia="Arial" w:hAnsi="Arial" w:cs="Arial"/>
          <w:spacing w:val="1"/>
          <w:w w:val="93"/>
          <w:sz w:val="7"/>
          <w:szCs w:val="7"/>
        </w:rPr>
        <w:t>m</w:t>
      </w:r>
      <w:r>
        <w:rPr>
          <w:rFonts w:ascii="Arial" w:eastAsia="Arial" w:hAnsi="Arial" w:cs="Arial"/>
          <w:w w:val="93"/>
          <w:sz w:val="7"/>
          <w:szCs w:val="7"/>
        </w:rPr>
        <w:t>i</w:t>
      </w:r>
    </w:p>
    <w:p w:rsidR="00912BF5" w:rsidRDefault="00EF45D5">
      <w:pPr>
        <w:spacing w:before="30" w:line="60" w:lineRule="exact"/>
        <w:ind w:left="39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position w:val="-1"/>
          <w:sz w:val="7"/>
          <w:szCs w:val="7"/>
        </w:rPr>
        <w:t>0.8</w:t>
      </w:r>
    </w:p>
    <w:p w:rsidR="00912BF5" w:rsidRDefault="00EF45D5">
      <w:pPr>
        <w:spacing w:line="6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9"/>
          <w:szCs w:val="9"/>
        </w:rPr>
        <w:t>P</w:t>
      </w:r>
    </w:p>
    <w:p w:rsidR="00912BF5" w:rsidRDefault="00EF45D5">
      <w:pPr>
        <w:spacing w:line="40" w:lineRule="exact"/>
        <w:ind w:left="39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0.6</w:t>
      </w:r>
    </w:p>
    <w:p w:rsidR="00912BF5" w:rsidRDefault="00EF45D5">
      <w:pPr>
        <w:spacing w:before="47"/>
        <w:ind w:left="39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0.4</w:t>
      </w:r>
    </w:p>
    <w:p w:rsidR="00912BF5" w:rsidRDefault="00EF45D5">
      <w:pPr>
        <w:spacing w:before="47"/>
        <w:ind w:left="39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0.2</w:t>
      </w:r>
    </w:p>
    <w:p w:rsidR="00912BF5" w:rsidRDefault="00EF45D5">
      <w:pPr>
        <w:spacing w:before="47"/>
        <w:ind w:left="396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</w:t>
      </w:r>
    </w:p>
    <w:p w:rsidR="00912BF5" w:rsidRDefault="00EF45D5">
      <w:pPr>
        <w:spacing w:before="48"/>
        <w:ind w:left="37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-0.2</w:t>
      </w:r>
    </w:p>
    <w:p w:rsidR="00912BF5" w:rsidRDefault="00EF45D5">
      <w:pPr>
        <w:spacing w:before="47"/>
        <w:ind w:left="37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-0.4</w:t>
      </w:r>
    </w:p>
    <w:p w:rsidR="00912BF5" w:rsidRDefault="00EF45D5">
      <w:pPr>
        <w:spacing w:before="47"/>
        <w:ind w:left="373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-0.6</w:t>
      </w:r>
    </w:p>
    <w:p w:rsidR="00912BF5" w:rsidRDefault="00EF45D5">
      <w:pPr>
        <w:spacing w:before="48"/>
        <w:ind w:left="24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w w:val="101"/>
          <w:sz w:val="7"/>
          <w:szCs w:val="7"/>
        </w:rPr>
        <w:lastRenderedPageBreak/>
        <w:t>0.6</w:t>
      </w:r>
    </w:p>
    <w:p w:rsidR="00912BF5" w:rsidRDefault="00EF45D5">
      <w:pPr>
        <w:spacing w:before="68"/>
        <w:ind w:left="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0.4</w:t>
      </w:r>
    </w:p>
    <w:p w:rsidR="00912BF5" w:rsidRDefault="00EF45D5">
      <w:pPr>
        <w:spacing w:before="69"/>
        <w:ind w:left="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0.2</w:t>
      </w:r>
    </w:p>
    <w:p w:rsidR="00912BF5" w:rsidRDefault="00EF45D5">
      <w:pPr>
        <w:spacing w:before="69"/>
        <w:ind w:left="24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0.0</w:t>
      </w:r>
    </w:p>
    <w:p w:rsidR="00912BF5" w:rsidRDefault="00EF45D5">
      <w:pPr>
        <w:spacing w:before="68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-0.2</w:t>
      </w:r>
    </w:p>
    <w:p w:rsidR="00912BF5" w:rsidRDefault="00EF45D5">
      <w:pPr>
        <w:spacing w:before="6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-0.4</w:t>
      </w:r>
    </w:p>
    <w:p w:rsidR="00912BF5" w:rsidRDefault="00EF45D5">
      <w:pPr>
        <w:spacing w:before="6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-0.6</w:t>
      </w:r>
    </w:p>
    <w:p w:rsidR="00912BF5" w:rsidRDefault="00EF45D5">
      <w:pPr>
        <w:spacing w:before="6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-0.8</w:t>
      </w:r>
    </w:p>
    <w:p w:rsidR="00912BF5" w:rsidRDefault="00EF45D5">
      <w:pPr>
        <w:spacing w:before="53"/>
        <w:ind w:left="56" w:right="-30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sz w:val="7"/>
          <w:szCs w:val="7"/>
        </w:rPr>
        <w:lastRenderedPageBreak/>
        <w:t>-4</w:t>
      </w:r>
    </w:p>
    <w:p w:rsidR="00912BF5" w:rsidRDefault="00912BF5">
      <w:pPr>
        <w:spacing w:before="1" w:line="160" w:lineRule="exact"/>
        <w:rPr>
          <w:sz w:val="17"/>
          <w:szCs w:val="17"/>
        </w:rPr>
      </w:pPr>
    </w:p>
    <w:p w:rsidR="00912BF5" w:rsidRDefault="00EF45D5">
      <w:pPr>
        <w:ind w:left="2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0.2</w:t>
      </w:r>
    </w:p>
    <w:p w:rsidR="00912BF5" w:rsidRDefault="00912BF5">
      <w:pPr>
        <w:spacing w:before="5" w:line="180" w:lineRule="exact"/>
        <w:rPr>
          <w:sz w:val="19"/>
          <w:szCs w:val="19"/>
        </w:rPr>
      </w:pPr>
    </w:p>
    <w:p w:rsidR="00912BF5" w:rsidRDefault="00EF45D5">
      <w:pPr>
        <w:ind w:left="2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</w:t>
      </w:r>
    </w:p>
    <w:p w:rsidR="00912BF5" w:rsidRDefault="00912BF5">
      <w:pPr>
        <w:spacing w:before="6" w:line="180" w:lineRule="exact"/>
        <w:rPr>
          <w:sz w:val="19"/>
          <w:szCs w:val="19"/>
        </w:rPr>
      </w:pPr>
    </w:p>
    <w:p w:rsidR="00912BF5" w:rsidRDefault="00EF45D5">
      <w:pPr>
        <w:ind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-0.2</w:t>
      </w:r>
    </w:p>
    <w:p w:rsidR="00912BF5" w:rsidRDefault="00912BF5">
      <w:pPr>
        <w:spacing w:before="8" w:line="180" w:lineRule="exact"/>
        <w:rPr>
          <w:sz w:val="19"/>
          <w:szCs w:val="19"/>
        </w:rPr>
      </w:pPr>
    </w:p>
    <w:p w:rsidR="00912BF5" w:rsidRDefault="00EF45D5">
      <w:pPr>
        <w:spacing w:line="60" w:lineRule="exact"/>
        <w:ind w:left="2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0.8</w:t>
      </w:r>
    </w:p>
    <w:p w:rsidR="00912BF5" w:rsidRDefault="00EF45D5">
      <w:pPr>
        <w:spacing w:before="8"/>
        <w:rPr>
          <w:rFonts w:ascii="Arial" w:eastAsia="Arial" w:hAnsi="Arial" w:cs="Arial"/>
          <w:sz w:val="7"/>
          <w:szCs w:val="7"/>
        </w:rPr>
      </w:pPr>
      <w:r>
        <w:br w:type="column"/>
      </w:r>
      <w:r>
        <w:rPr>
          <w:rFonts w:ascii="Arial" w:eastAsia="Arial" w:hAnsi="Arial" w:cs="Arial"/>
          <w:sz w:val="7"/>
          <w:szCs w:val="7"/>
        </w:rPr>
        <w:lastRenderedPageBreak/>
        <w:t>Fe</w:t>
      </w:r>
      <w:r>
        <w:rPr>
          <w:rFonts w:ascii="Arial" w:eastAsia="Arial" w:hAnsi="Arial" w:cs="Arial"/>
          <w:spacing w:val="1"/>
          <w:sz w:val="7"/>
          <w:szCs w:val="7"/>
        </w:rPr>
        <w:t>rm</w:t>
      </w:r>
      <w:r>
        <w:rPr>
          <w:rFonts w:ascii="Arial" w:eastAsia="Arial" w:hAnsi="Arial" w:cs="Arial"/>
          <w:sz w:val="7"/>
          <w:szCs w:val="7"/>
        </w:rPr>
        <w:t>i</w:t>
      </w:r>
    </w:p>
    <w:p w:rsidR="00912BF5" w:rsidRDefault="00912BF5">
      <w:pPr>
        <w:spacing w:before="5" w:line="120" w:lineRule="exact"/>
        <w:rPr>
          <w:sz w:val="13"/>
          <w:szCs w:val="13"/>
        </w:rPr>
      </w:pPr>
    </w:p>
    <w:p w:rsidR="00912BF5" w:rsidRDefault="00EF45D5">
      <w:pPr>
        <w:ind w:left="840" w:right="1568"/>
        <w:jc w:val="center"/>
        <w:rPr>
          <w:rFonts w:ascii="Arial" w:eastAsia="Arial" w:hAnsi="Arial" w:cs="Arial"/>
          <w:sz w:val="9"/>
          <w:szCs w:val="9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4" w:space="720" w:equalWidth="0">
            <w:col w:w="1705" w:space="1510"/>
            <w:col w:w="2747" w:space="395"/>
            <w:col w:w="117" w:space="306"/>
            <w:col w:w="2540"/>
          </w:cols>
        </w:sectPr>
      </w:pPr>
      <w:r>
        <w:rPr>
          <w:rFonts w:ascii="Arial" w:eastAsia="Arial" w:hAnsi="Arial" w:cs="Arial"/>
          <w:w w:val="104"/>
          <w:sz w:val="9"/>
          <w:szCs w:val="9"/>
        </w:rPr>
        <w:t>P</w:t>
      </w:r>
    </w:p>
    <w:p w:rsidR="00912BF5" w:rsidRDefault="00912BF5">
      <w:pPr>
        <w:spacing w:before="2" w:line="200" w:lineRule="exact"/>
      </w:pPr>
    </w:p>
    <w:p w:rsidR="00912BF5" w:rsidRDefault="00EF45D5">
      <w:pPr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1.0</w:t>
      </w:r>
    </w:p>
    <w:p w:rsidR="00912BF5" w:rsidRDefault="00EF45D5">
      <w:pPr>
        <w:spacing w:before="7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0.5</w:t>
      </w:r>
    </w:p>
    <w:p w:rsidR="00912BF5" w:rsidRDefault="00EF45D5">
      <w:pPr>
        <w:spacing w:before="7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0.0</w:t>
      </w:r>
    </w:p>
    <w:p w:rsidR="00912BF5" w:rsidRDefault="00EF45D5">
      <w:pPr>
        <w:spacing w:before="7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-0.5</w:t>
      </w:r>
    </w:p>
    <w:p w:rsidR="00912BF5" w:rsidRDefault="00EF45D5">
      <w:pPr>
        <w:spacing w:before="7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-1.0</w:t>
      </w:r>
    </w:p>
    <w:p w:rsidR="00912BF5" w:rsidRDefault="00EF45D5">
      <w:pPr>
        <w:spacing w:before="79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3"/>
          <w:sz w:val="7"/>
          <w:szCs w:val="7"/>
        </w:rPr>
        <w:t>-1.5</w:t>
      </w:r>
    </w:p>
    <w:p w:rsidR="00912BF5" w:rsidRDefault="00EF45D5">
      <w:pPr>
        <w:spacing w:before="5" w:line="120" w:lineRule="exact"/>
        <w:rPr>
          <w:sz w:val="12"/>
          <w:szCs w:val="12"/>
        </w:rPr>
      </w:pPr>
      <w:r>
        <w:br w:type="column"/>
      </w:r>
    </w:p>
    <w:p w:rsidR="00912BF5" w:rsidRDefault="00EF45D5">
      <w:pPr>
        <w:ind w:left="1030" w:right="112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O</w:t>
      </w: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before="9" w:line="280" w:lineRule="exact"/>
        <w:rPr>
          <w:sz w:val="28"/>
          <w:szCs w:val="28"/>
        </w:rPr>
      </w:pPr>
    </w:p>
    <w:p w:rsidR="00912BF5" w:rsidRDefault="00EF45D5">
      <w:pPr>
        <w:ind w:left="-25" w:right="-25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 xml:space="preserve">-20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-15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-10</w:t>
      </w:r>
      <w:r>
        <w:rPr>
          <w:rFonts w:ascii="Arial" w:eastAsia="Arial" w:hAnsi="Arial" w:cs="Arial"/>
          <w:sz w:val="7"/>
          <w:szCs w:val="7"/>
        </w:rPr>
        <w:t xml:space="preserve">             </w:t>
      </w:r>
      <w:r>
        <w:rPr>
          <w:rFonts w:ascii="Arial" w:eastAsia="Arial" w:hAnsi="Arial" w:cs="Arial"/>
          <w:spacing w:val="11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-5               </w:t>
      </w:r>
      <w:r>
        <w:rPr>
          <w:rFonts w:ascii="Arial" w:eastAsia="Arial" w:hAnsi="Arial" w:cs="Arial"/>
          <w:spacing w:val="5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0               </w:t>
      </w:r>
      <w:r>
        <w:rPr>
          <w:rFonts w:ascii="Arial" w:eastAsia="Arial" w:hAnsi="Arial" w:cs="Arial"/>
          <w:spacing w:val="1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              </w:t>
      </w:r>
      <w:r>
        <w:rPr>
          <w:rFonts w:ascii="Arial" w:eastAsia="Arial" w:hAnsi="Arial" w:cs="Arial"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w w:val="93"/>
          <w:sz w:val="7"/>
          <w:szCs w:val="7"/>
        </w:rPr>
        <w:t>10</w:t>
      </w:r>
    </w:p>
    <w:p w:rsidR="00912BF5" w:rsidRDefault="00EF45D5">
      <w:pPr>
        <w:spacing w:before="1" w:line="80" w:lineRule="exact"/>
        <w:ind w:left="857" w:right="1149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>E</w:t>
      </w:r>
      <w:r>
        <w:rPr>
          <w:rFonts w:ascii="Arial" w:eastAsia="Arial" w:hAnsi="Arial" w:cs="Arial"/>
          <w:spacing w:val="-2"/>
          <w:sz w:val="8"/>
          <w:szCs w:val="8"/>
        </w:rPr>
        <w:t xml:space="preserve"> </w:t>
      </w:r>
      <w:r>
        <w:rPr>
          <w:rFonts w:ascii="Arial" w:eastAsia="Arial" w:hAnsi="Arial" w:cs="Arial"/>
          <w:w w:val="97"/>
          <w:sz w:val="8"/>
          <w:szCs w:val="8"/>
        </w:rPr>
        <w:t>(eV)</w:t>
      </w:r>
    </w:p>
    <w:p w:rsidR="00912BF5" w:rsidRDefault="00EF45D5">
      <w:pPr>
        <w:spacing w:before="15" w:line="200" w:lineRule="exact"/>
      </w:pPr>
      <w:r>
        <w:br w:type="column"/>
      </w:r>
    </w:p>
    <w:p w:rsidR="00912BF5" w:rsidRDefault="00EF45D5">
      <w:pPr>
        <w:ind w:left="24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0.5</w:t>
      </w:r>
    </w:p>
    <w:p w:rsidR="00912BF5" w:rsidRDefault="00912BF5">
      <w:pPr>
        <w:spacing w:before="3" w:line="120" w:lineRule="exact"/>
        <w:rPr>
          <w:sz w:val="12"/>
          <w:szCs w:val="12"/>
        </w:rPr>
      </w:pPr>
    </w:p>
    <w:p w:rsidR="00912BF5" w:rsidRDefault="00EF45D5">
      <w:pPr>
        <w:ind w:left="24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0.0</w:t>
      </w:r>
    </w:p>
    <w:p w:rsidR="00912BF5" w:rsidRDefault="00912BF5">
      <w:pPr>
        <w:spacing w:before="3" w:line="120" w:lineRule="exact"/>
        <w:rPr>
          <w:sz w:val="12"/>
          <w:szCs w:val="12"/>
        </w:rPr>
      </w:pPr>
    </w:p>
    <w:p w:rsidR="00912BF5" w:rsidRDefault="00EF45D5">
      <w:pPr>
        <w:ind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101"/>
          <w:sz w:val="7"/>
          <w:szCs w:val="7"/>
        </w:rPr>
        <w:t>-0.5</w:t>
      </w:r>
    </w:p>
    <w:p w:rsidR="00912BF5" w:rsidRDefault="00912BF5">
      <w:pPr>
        <w:spacing w:before="2" w:line="120" w:lineRule="exact"/>
        <w:rPr>
          <w:sz w:val="12"/>
          <w:szCs w:val="12"/>
        </w:rPr>
      </w:pPr>
    </w:p>
    <w:p w:rsidR="00912BF5" w:rsidRDefault="005F284D">
      <w:pPr>
        <w:ind w:right="-31"/>
        <w:rPr>
          <w:rFonts w:ascii="Arial" w:eastAsia="Arial" w:hAnsi="Arial" w:cs="Arial"/>
          <w:sz w:val="7"/>
          <w:szCs w:val="7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3010535</wp:posOffset>
            </wp:positionH>
            <wp:positionV relativeFrom="paragraph">
              <wp:posOffset>-3119120</wp:posOffset>
            </wp:positionV>
            <wp:extent cx="1626235" cy="3190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5">
        <w:rPr>
          <w:rFonts w:ascii="Arial" w:eastAsia="Arial" w:hAnsi="Arial" w:cs="Arial"/>
          <w:w w:val="101"/>
          <w:sz w:val="7"/>
          <w:szCs w:val="7"/>
        </w:rPr>
        <w:t>-1.0</w:t>
      </w:r>
    </w:p>
    <w:p w:rsidR="00912BF5" w:rsidRDefault="00EF45D5">
      <w:pPr>
        <w:spacing w:line="200" w:lineRule="exact"/>
      </w:pPr>
      <w:r>
        <w:br w:type="column"/>
      </w: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before="6" w:line="240" w:lineRule="exact"/>
        <w:rPr>
          <w:sz w:val="24"/>
          <w:szCs w:val="24"/>
        </w:rPr>
      </w:pPr>
    </w:p>
    <w:p w:rsidR="00912BF5" w:rsidRDefault="005F284D">
      <w:pPr>
        <w:ind w:left="80" w:right="-25"/>
        <w:jc w:val="center"/>
        <w:rPr>
          <w:rFonts w:ascii="Arial" w:eastAsia="Arial" w:hAnsi="Arial" w:cs="Arial"/>
          <w:sz w:val="7"/>
          <w:szCs w:val="7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-3260090</wp:posOffset>
                </wp:positionV>
                <wp:extent cx="1648460" cy="324167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324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9"/>
                              <w:gridCol w:w="300"/>
                              <w:gridCol w:w="459"/>
                            </w:tblGrid>
                            <w:tr w:rsidR="00912BF5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7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before="44"/>
                                    <w:ind w:left="249" w:right="-22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7"/>
                                      <w:szCs w:val="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7"/>
                                      <w:szCs w:val="7"/>
                                    </w:rPr>
                                    <w:t>DOS</w:t>
                                  </w:r>
                                </w:p>
                              </w:tc>
                            </w:tr>
                            <w:tr w:rsidR="00912BF5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175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/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before="34"/>
                                    <w:ind w:left="37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2.39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  <w:t>eV</w:t>
                                  </w:r>
                                </w:p>
                              </w:tc>
                            </w:tr>
                            <w:tr w:rsidR="00912BF5">
                              <w:trPr>
                                <w:trHeight w:hRule="exact" w:val="993"/>
                              </w:trPr>
                              <w:tc>
                                <w:tcPr>
                                  <w:tcW w:w="17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before="29"/>
                                    <w:ind w:left="879" w:right="74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0"/>
                                      <w:szCs w:val="10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before="8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</w:tc>
                            </w:tr>
                            <w:tr w:rsidR="00912BF5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17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EF45D5">
                                  <w:pPr>
                                    <w:spacing w:before="82"/>
                                    <w:ind w:left="882" w:right="70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0"/>
                                      <w:szCs w:val="10"/>
                                    </w:rPr>
                                    <w:t>Fe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before="8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</w:tc>
                            </w:tr>
                            <w:tr w:rsidR="00912BF5">
                              <w:trPr>
                                <w:trHeight w:hRule="exact" w:val="1056"/>
                              </w:trPr>
                              <w:tc>
                                <w:tcPr>
                                  <w:tcW w:w="17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12BF5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175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before="12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single" w:sz="1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before="2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2BF5" w:rsidRDefault="00EF45D5">
                                  <w:pPr>
                                    <w:spacing w:line="262" w:lineRule="auto"/>
                                    <w:ind w:left="249" w:right="35"/>
                                    <w:rPr>
                                      <w:rFonts w:ascii="Arial" w:eastAsia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7"/>
                                      <w:szCs w:val="7"/>
                                    </w:rPr>
                                    <w:t xml:space="preserve">d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7"/>
                                      <w:szCs w:val="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7"/>
                                      <w:szCs w:val="7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7"/>
                                      <w:szCs w:val="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7"/>
                                      <w:szCs w:val="7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912BF5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759" w:type="dxa"/>
                                  <w:vMerge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/>
                              </w:tc>
                              <w:tc>
                                <w:tcPr>
                                  <w:tcW w:w="759" w:type="dxa"/>
                                  <w:gridSpan w:val="2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line="200" w:lineRule="exact"/>
                                  </w:pPr>
                                </w:p>
                                <w:p w:rsidR="00912BF5" w:rsidRDefault="00912BF5">
                                  <w:pPr>
                                    <w:spacing w:before="12" w:line="200" w:lineRule="exact"/>
                                  </w:pPr>
                                </w:p>
                              </w:tc>
                            </w:tr>
                          </w:tbl>
                          <w:p w:rsidR="00912BF5" w:rsidRDefault="00912B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35.5pt;margin-top:-256.7pt;width:129.8pt;height:25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bn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9"/>
                        <w:gridCol w:w="300"/>
                        <w:gridCol w:w="459"/>
                      </w:tblGrid>
                      <w:tr w:rsidR="00912BF5">
                        <w:trPr>
                          <w:trHeight w:hRule="exact" w:val="266"/>
                        </w:trPr>
                        <w:tc>
                          <w:tcPr>
                            <w:tcW w:w="17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912BF5" w:rsidRDefault="00912BF5">
                            <w:pPr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912BF5" w:rsidRDefault="00EF45D5">
                            <w:pPr>
                              <w:spacing w:before="44"/>
                              <w:ind w:left="249" w:right="-22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7"/>
                                <w:szCs w:val="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7"/>
                                <w:szCs w:val="7"/>
                              </w:rPr>
                              <w:t>DOS</w:t>
                            </w:r>
                          </w:p>
                        </w:tc>
                      </w:tr>
                      <w:tr w:rsidR="00912BF5">
                        <w:trPr>
                          <w:trHeight w:hRule="exact" w:val="719"/>
                        </w:trPr>
                        <w:tc>
                          <w:tcPr>
                            <w:tcW w:w="175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/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EF45D5">
                            <w:pPr>
                              <w:spacing w:before="34"/>
                              <w:ind w:left="37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2.39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  <w:t>eV</w:t>
                            </w:r>
                          </w:p>
                        </w:tc>
                      </w:tr>
                      <w:tr w:rsidR="00912BF5">
                        <w:trPr>
                          <w:trHeight w:hRule="exact" w:val="993"/>
                        </w:trPr>
                        <w:tc>
                          <w:tcPr>
                            <w:tcW w:w="17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EF45D5">
                            <w:pPr>
                              <w:spacing w:before="29"/>
                              <w:ind w:left="879" w:right="74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0"/>
                                <w:szCs w:val="10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before="8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</w:tc>
                      </w:tr>
                      <w:tr w:rsidR="00912BF5">
                        <w:trPr>
                          <w:trHeight w:hRule="exact" w:val="983"/>
                        </w:trPr>
                        <w:tc>
                          <w:tcPr>
                            <w:tcW w:w="17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EF45D5">
                            <w:pPr>
                              <w:spacing w:before="82"/>
                              <w:ind w:left="882" w:right="70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0"/>
                                <w:szCs w:val="10"/>
                              </w:rPr>
                              <w:t>Fe</w:t>
                            </w:r>
                          </w:p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before="8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</w:tc>
                      </w:tr>
                      <w:tr w:rsidR="00912BF5">
                        <w:trPr>
                          <w:trHeight w:hRule="exact" w:val="1056"/>
                        </w:trPr>
                        <w:tc>
                          <w:tcPr>
                            <w:tcW w:w="17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12BF5">
                        <w:trPr>
                          <w:trHeight w:hRule="exact" w:val="442"/>
                        </w:trPr>
                        <w:tc>
                          <w:tcPr>
                            <w:tcW w:w="1759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before="12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single" w:sz="1" w:space="0" w:color="000000"/>
                            </w:tcBorders>
                          </w:tcPr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before="2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912BF5" w:rsidRDefault="00912BF5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2BF5" w:rsidRDefault="00EF45D5">
                            <w:pPr>
                              <w:spacing w:line="262" w:lineRule="auto"/>
                              <w:ind w:left="249" w:right="35"/>
                              <w:rPr>
                                <w:rFonts w:ascii="Arial" w:eastAsia="Arial" w:hAnsi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1"/>
                                <w:sz w:val="7"/>
                                <w:szCs w:val="7"/>
                              </w:rPr>
                              <w:t xml:space="preserve">d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7"/>
                                <w:szCs w:val="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7"/>
                                <w:szCs w:val="7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7"/>
                                <w:szCs w:val="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7"/>
                                <w:szCs w:val="7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912BF5">
                        <w:trPr>
                          <w:trHeight w:hRule="exact" w:val="614"/>
                        </w:trPr>
                        <w:tc>
                          <w:tcPr>
                            <w:tcW w:w="1759" w:type="dxa"/>
                            <w:vMerge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/>
                        </w:tc>
                        <w:tc>
                          <w:tcPr>
                            <w:tcW w:w="759" w:type="dxa"/>
                            <w:gridSpan w:val="2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line="200" w:lineRule="exact"/>
                            </w:pPr>
                          </w:p>
                          <w:p w:rsidR="00912BF5" w:rsidRDefault="00912BF5">
                            <w:pPr>
                              <w:spacing w:before="12" w:line="200" w:lineRule="exact"/>
                            </w:pPr>
                          </w:p>
                        </w:tc>
                      </w:tr>
                    </w:tbl>
                    <w:p w:rsidR="00912BF5" w:rsidRDefault="00912BF5"/>
                  </w:txbxContent>
                </v:textbox>
                <w10:wrap anchorx="page"/>
              </v:shape>
            </w:pict>
          </mc:Fallback>
        </mc:AlternateContent>
      </w:r>
      <w:r w:rsidR="00EF45D5">
        <w:rPr>
          <w:rFonts w:ascii="Arial" w:eastAsia="Arial" w:hAnsi="Arial" w:cs="Arial"/>
          <w:sz w:val="7"/>
          <w:szCs w:val="7"/>
        </w:rPr>
        <w:t xml:space="preserve">-20              </w:t>
      </w:r>
      <w:r w:rsidR="00EF45D5">
        <w:rPr>
          <w:rFonts w:ascii="Arial" w:eastAsia="Arial" w:hAnsi="Arial" w:cs="Arial"/>
          <w:spacing w:val="7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sz w:val="7"/>
          <w:szCs w:val="7"/>
        </w:rPr>
        <w:t xml:space="preserve">-15              </w:t>
      </w:r>
      <w:r w:rsidR="00EF45D5">
        <w:rPr>
          <w:rFonts w:ascii="Arial" w:eastAsia="Arial" w:hAnsi="Arial" w:cs="Arial"/>
          <w:spacing w:val="7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sz w:val="7"/>
          <w:szCs w:val="7"/>
        </w:rPr>
        <w:t xml:space="preserve">-10               </w:t>
      </w:r>
      <w:r w:rsidR="00EF45D5">
        <w:rPr>
          <w:rFonts w:ascii="Arial" w:eastAsia="Arial" w:hAnsi="Arial" w:cs="Arial"/>
          <w:spacing w:val="7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sz w:val="7"/>
          <w:szCs w:val="7"/>
        </w:rPr>
        <w:t xml:space="preserve">-5                </w:t>
      </w:r>
      <w:r w:rsidR="00EF45D5">
        <w:rPr>
          <w:rFonts w:ascii="Arial" w:eastAsia="Arial" w:hAnsi="Arial" w:cs="Arial"/>
          <w:spacing w:val="19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sz w:val="7"/>
          <w:szCs w:val="7"/>
        </w:rPr>
        <w:t xml:space="preserve">0                 </w:t>
      </w:r>
      <w:r w:rsidR="00EF45D5">
        <w:rPr>
          <w:rFonts w:ascii="Arial" w:eastAsia="Arial" w:hAnsi="Arial" w:cs="Arial"/>
          <w:spacing w:val="12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sz w:val="7"/>
          <w:szCs w:val="7"/>
        </w:rPr>
        <w:t xml:space="preserve">5                </w:t>
      </w:r>
      <w:r w:rsidR="00EF45D5">
        <w:rPr>
          <w:rFonts w:ascii="Arial" w:eastAsia="Arial" w:hAnsi="Arial" w:cs="Arial"/>
          <w:spacing w:val="12"/>
          <w:sz w:val="7"/>
          <w:szCs w:val="7"/>
        </w:rPr>
        <w:t xml:space="preserve"> </w:t>
      </w:r>
      <w:r w:rsidR="00EF45D5">
        <w:rPr>
          <w:rFonts w:ascii="Arial" w:eastAsia="Arial" w:hAnsi="Arial" w:cs="Arial"/>
          <w:w w:val="101"/>
          <w:sz w:val="7"/>
          <w:szCs w:val="7"/>
        </w:rPr>
        <w:t>10</w:t>
      </w:r>
    </w:p>
    <w:p w:rsidR="00912BF5" w:rsidRDefault="005F284D">
      <w:pPr>
        <w:spacing w:before="64"/>
        <w:ind w:left="1129" w:right="1171"/>
        <w:jc w:val="center"/>
        <w:rPr>
          <w:rFonts w:ascii="Arial" w:eastAsia="Arial" w:hAnsi="Arial" w:cs="Arial"/>
          <w:sz w:val="8"/>
          <w:szCs w:val="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3613150</wp:posOffset>
            </wp:positionH>
            <wp:positionV relativeFrom="paragraph">
              <wp:posOffset>219075</wp:posOffset>
            </wp:positionV>
            <wp:extent cx="374650" cy="158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5">
        <w:rPr>
          <w:rFonts w:ascii="Arial" w:eastAsia="Arial" w:hAnsi="Arial" w:cs="Arial"/>
          <w:sz w:val="8"/>
          <w:szCs w:val="8"/>
        </w:rPr>
        <w:t>E</w:t>
      </w:r>
      <w:r w:rsidR="00EF45D5">
        <w:rPr>
          <w:rFonts w:ascii="Arial" w:eastAsia="Arial" w:hAnsi="Arial" w:cs="Arial"/>
          <w:spacing w:val="5"/>
          <w:sz w:val="8"/>
          <w:szCs w:val="8"/>
        </w:rPr>
        <w:t xml:space="preserve"> </w:t>
      </w:r>
      <w:r w:rsidR="00EF45D5">
        <w:rPr>
          <w:rFonts w:ascii="Arial" w:eastAsia="Arial" w:hAnsi="Arial" w:cs="Arial"/>
          <w:w w:val="106"/>
          <w:sz w:val="8"/>
          <w:szCs w:val="8"/>
        </w:rPr>
        <w:t>(eV)</w:t>
      </w:r>
    </w:p>
    <w:p w:rsidR="00912BF5" w:rsidRDefault="00EF45D5">
      <w:pPr>
        <w:spacing w:before="6" w:line="180" w:lineRule="exact"/>
        <w:rPr>
          <w:sz w:val="19"/>
          <w:szCs w:val="19"/>
        </w:rPr>
      </w:pPr>
      <w:r>
        <w:br w:type="column"/>
      </w:r>
    </w:p>
    <w:p w:rsidR="00912BF5" w:rsidRDefault="00EF45D5">
      <w:pPr>
        <w:ind w:left="2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0.4</w:t>
      </w:r>
    </w:p>
    <w:p w:rsidR="00912BF5" w:rsidRDefault="00EF45D5">
      <w:pPr>
        <w:spacing w:before="56"/>
        <w:ind w:left="2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0.2</w:t>
      </w:r>
    </w:p>
    <w:p w:rsidR="00912BF5" w:rsidRDefault="00EF45D5">
      <w:pPr>
        <w:spacing w:before="56"/>
        <w:ind w:left="23"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0.0</w:t>
      </w:r>
    </w:p>
    <w:p w:rsidR="00912BF5" w:rsidRDefault="00EF45D5">
      <w:pPr>
        <w:spacing w:before="57"/>
        <w:ind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-0.2</w:t>
      </w:r>
    </w:p>
    <w:p w:rsidR="00912BF5" w:rsidRDefault="00EF45D5">
      <w:pPr>
        <w:spacing w:before="56"/>
        <w:ind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-0.4</w:t>
      </w:r>
    </w:p>
    <w:p w:rsidR="00912BF5" w:rsidRDefault="00EF45D5">
      <w:pPr>
        <w:spacing w:before="57"/>
        <w:ind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-0.6</w:t>
      </w:r>
    </w:p>
    <w:p w:rsidR="00912BF5" w:rsidRDefault="00EF45D5">
      <w:pPr>
        <w:spacing w:before="56"/>
        <w:ind w:right="-30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>-0.8</w:t>
      </w:r>
    </w:p>
    <w:p w:rsidR="00912BF5" w:rsidRDefault="00EF45D5">
      <w:pPr>
        <w:spacing w:before="8" w:line="100" w:lineRule="exact"/>
        <w:rPr>
          <w:sz w:val="11"/>
          <w:szCs w:val="11"/>
        </w:rPr>
      </w:pPr>
      <w:r>
        <w:br w:type="column"/>
      </w: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EF45D5">
      <w:pPr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 xml:space="preserve">-20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-15             </w:t>
      </w:r>
      <w:r>
        <w:rPr>
          <w:rFonts w:ascii="Arial" w:eastAsia="Arial" w:hAnsi="Arial" w:cs="Arial"/>
          <w:spacing w:val="7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-10              </w:t>
      </w:r>
      <w:r>
        <w:rPr>
          <w:rFonts w:ascii="Arial" w:eastAsia="Arial" w:hAnsi="Arial" w:cs="Arial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-5               </w:t>
      </w:r>
      <w:r>
        <w:rPr>
          <w:rFonts w:ascii="Arial" w:eastAsia="Arial" w:hAnsi="Arial" w:cs="Arial"/>
          <w:spacing w:val="19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0                </w:t>
      </w:r>
      <w:r>
        <w:rPr>
          <w:rFonts w:ascii="Arial" w:eastAsia="Arial" w:hAnsi="Arial" w:cs="Arial"/>
          <w:spacing w:val="12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 xml:space="preserve">5               </w:t>
      </w:r>
      <w:r>
        <w:rPr>
          <w:rFonts w:ascii="Arial" w:eastAsia="Arial" w:hAnsi="Arial" w:cs="Arial"/>
          <w:spacing w:val="13"/>
          <w:sz w:val="7"/>
          <w:szCs w:val="7"/>
        </w:rPr>
        <w:t xml:space="preserve"> </w:t>
      </w:r>
      <w:r>
        <w:rPr>
          <w:rFonts w:ascii="Arial" w:eastAsia="Arial" w:hAnsi="Arial" w:cs="Arial"/>
          <w:sz w:val="7"/>
          <w:szCs w:val="7"/>
        </w:rPr>
        <w:t>10</w:t>
      </w:r>
    </w:p>
    <w:p w:rsidR="00912BF5" w:rsidRDefault="005F284D">
      <w:pPr>
        <w:spacing w:before="1" w:line="80" w:lineRule="exact"/>
        <w:ind w:left="892" w:right="1496"/>
        <w:jc w:val="center"/>
        <w:rPr>
          <w:rFonts w:ascii="Arial" w:eastAsia="Arial" w:hAnsi="Arial" w:cs="Arial"/>
          <w:sz w:val="8"/>
          <w:szCs w:val="8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6" w:space="720" w:equalWidth="0">
            <w:col w:w="486" w:space="155"/>
            <w:col w:w="2281" w:space="294"/>
            <w:col w:w="123" w:space="63"/>
            <w:col w:w="2596" w:space="361"/>
            <w:col w:w="117" w:space="161"/>
            <w:col w:w="2683"/>
          </w:cols>
        </w:sectPr>
      </w:pPr>
      <w:r>
        <w:rPr>
          <w:noProof/>
          <w:lang w:val="en-ZA" w:eastAsia="en-Z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5536565</wp:posOffset>
            </wp:positionH>
            <wp:positionV relativeFrom="paragraph">
              <wp:posOffset>173990</wp:posOffset>
            </wp:positionV>
            <wp:extent cx="374650" cy="1587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5">
        <w:rPr>
          <w:rFonts w:ascii="Arial" w:eastAsia="Arial" w:hAnsi="Arial" w:cs="Arial"/>
          <w:sz w:val="8"/>
          <w:szCs w:val="8"/>
        </w:rPr>
        <w:t>E</w:t>
      </w:r>
      <w:r w:rsidR="00EF45D5">
        <w:rPr>
          <w:rFonts w:ascii="Arial" w:eastAsia="Arial" w:hAnsi="Arial" w:cs="Arial"/>
          <w:spacing w:val="2"/>
          <w:sz w:val="8"/>
          <w:szCs w:val="8"/>
        </w:rPr>
        <w:t xml:space="preserve"> </w:t>
      </w:r>
      <w:r w:rsidR="00EF45D5">
        <w:rPr>
          <w:rFonts w:ascii="Arial" w:eastAsia="Arial" w:hAnsi="Arial" w:cs="Arial"/>
          <w:w w:val="101"/>
          <w:sz w:val="8"/>
          <w:szCs w:val="8"/>
        </w:rPr>
        <w:t>(eV)</w:t>
      </w:r>
    </w:p>
    <w:p w:rsidR="00912BF5" w:rsidRDefault="00912BF5">
      <w:pPr>
        <w:spacing w:before="4" w:line="160" w:lineRule="exact"/>
        <w:rPr>
          <w:sz w:val="16"/>
          <w:szCs w:val="16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space="720"/>
        </w:sectPr>
      </w:pPr>
    </w:p>
    <w:p w:rsidR="00912BF5" w:rsidRDefault="005F284D">
      <w:pPr>
        <w:spacing w:before="16" w:line="260" w:lineRule="exact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1650365</wp:posOffset>
            </wp:positionH>
            <wp:positionV relativeFrom="paragraph">
              <wp:posOffset>11430</wp:posOffset>
            </wp:positionV>
            <wp:extent cx="374650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5D5">
        <w:rPr>
          <w:rFonts w:ascii="Calibri" w:eastAsia="Calibri" w:hAnsi="Calibri" w:cs="Calibri"/>
          <w:sz w:val="22"/>
          <w:szCs w:val="22"/>
        </w:rPr>
        <w:t>(a)</w:t>
      </w:r>
    </w:p>
    <w:p w:rsidR="00912BF5" w:rsidRDefault="00EF45D5">
      <w:pPr>
        <w:spacing w:before="16" w:line="260" w:lineRule="exact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(b)</w:t>
      </w:r>
    </w:p>
    <w:p w:rsidR="00912BF5" w:rsidRDefault="00EF45D5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3" w:space="720" w:equalWidth="0">
            <w:col w:w="1697" w:space="2847"/>
            <w:col w:w="250" w:space="2791"/>
            <w:col w:w="1735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(c)</w:t>
      </w:r>
    </w:p>
    <w:p w:rsidR="00912BF5" w:rsidRDefault="00912BF5">
      <w:pPr>
        <w:spacing w:before="7" w:line="100" w:lineRule="exact"/>
        <w:rPr>
          <w:sz w:val="10"/>
          <w:szCs w:val="10"/>
        </w:rPr>
      </w:pPr>
    </w:p>
    <w:p w:rsidR="00912BF5" w:rsidRDefault="00912BF5">
      <w:pPr>
        <w:spacing w:line="200" w:lineRule="exact"/>
      </w:pPr>
    </w:p>
    <w:p w:rsidR="00912BF5" w:rsidRDefault="00EF45D5">
      <w:pPr>
        <w:spacing w:before="34" w:line="240" w:lineRule="exact"/>
        <w:ind w:left="100" w:right="68"/>
        <w:rPr>
          <w:sz w:val="14"/>
          <w:szCs w:val="14"/>
        </w:rPr>
      </w:pPr>
      <w:proofErr w:type="gramStart"/>
      <w:r>
        <w:rPr>
          <w:sz w:val="22"/>
          <w:szCs w:val="22"/>
        </w:rPr>
        <w:t>Fi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6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a)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MnP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b)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LiFePO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24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LiCo</w:t>
      </w:r>
      <w:r>
        <w:rPr>
          <w:spacing w:val="-1"/>
          <w:sz w:val="22"/>
          <w:szCs w:val="22"/>
        </w:rPr>
        <w:t>PO</w:t>
      </w:r>
      <w:proofErr w:type="spellEnd"/>
      <w:r>
        <w:rPr>
          <w:position w:val="-3"/>
          <w:sz w:val="14"/>
          <w:szCs w:val="14"/>
        </w:rPr>
        <w:t>4</w:t>
      </w:r>
    </w:p>
    <w:p w:rsidR="00912BF5" w:rsidRDefault="00912BF5">
      <w:pPr>
        <w:spacing w:before="7" w:line="180" w:lineRule="exact"/>
        <w:rPr>
          <w:sz w:val="19"/>
          <w:szCs w:val="19"/>
        </w:rPr>
      </w:pPr>
    </w:p>
    <w:p w:rsidR="00912BF5" w:rsidRDefault="00EF45D5">
      <w:pPr>
        <w:ind w:left="384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9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MP</w:t>
      </w:r>
      <w:r>
        <w:rPr>
          <w:spacing w:val="2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3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proofErr w:type="spellEnd"/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FT</w:t>
      </w:r>
    </w:p>
    <w:p w:rsidR="00912BF5" w:rsidRDefault="00EF45D5">
      <w:pPr>
        <w:spacing w:line="220" w:lineRule="exact"/>
        <w:ind w:left="100"/>
        <w:rPr>
          <w:sz w:val="22"/>
          <w:szCs w:val="22"/>
        </w:rPr>
      </w:pPr>
      <w:proofErr w:type="gramStart"/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ach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912BF5" w:rsidRDefault="00EF45D5">
      <w:pPr>
        <w:spacing w:line="640" w:lineRule="exact"/>
        <w:ind w:left="3862"/>
        <w:rPr>
          <w:sz w:val="22"/>
          <w:szCs w:val="22"/>
        </w:rPr>
      </w:pPr>
      <w:r>
        <w:rPr>
          <w:rFonts w:ascii="Cambria Math" w:eastAsia="Cambria Math" w:hAnsi="Cambria Math" w:cs="Cambria Math"/>
          <w:position w:val="-7"/>
          <w:sz w:val="22"/>
          <w:szCs w:val="22"/>
        </w:rPr>
        <w:t xml:space="preserve">(  </w:t>
      </w:r>
      <w:r>
        <w:rPr>
          <w:rFonts w:ascii="Cambria Math" w:eastAsia="Cambria Math" w:hAnsi="Cambria Math" w:cs="Cambria Math"/>
          <w:spacing w:val="1"/>
          <w:position w:val="-7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-7"/>
          <w:sz w:val="22"/>
          <w:szCs w:val="22"/>
        </w:rPr>
        <w:t xml:space="preserve">)    </w:t>
      </w:r>
      <w:r>
        <w:rPr>
          <w:rFonts w:ascii="Cambria Math" w:eastAsia="Cambria Math" w:hAnsi="Cambria Math" w:cs="Cambria Math"/>
          <w:spacing w:val="45"/>
          <w:position w:val="-7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138"/>
          <w:position w:val="-8"/>
          <w:sz w:val="22"/>
          <w:szCs w:val="22"/>
        </w:rPr>
        <w:t xml:space="preserve">∫    </w:t>
      </w:r>
      <w:r>
        <w:rPr>
          <w:rFonts w:ascii="Cambria Math" w:eastAsia="Cambria Math" w:hAnsi="Cambria Math" w:cs="Cambria Math"/>
          <w:spacing w:val="6"/>
          <w:w w:val="138"/>
          <w:position w:val="-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-7"/>
          <w:sz w:val="22"/>
          <w:szCs w:val="22"/>
        </w:rPr>
        <w:t xml:space="preserve">(  </w:t>
      </w:r>
      <w:r>
        <w:rPr>
          <w:rFonts w:ascii="Cambria Math" w:eastAsia="Cambria Math" w:hAnsi="Cambria Math" w:cs="Cambria Math"/>
          <w:spacing w:val="1"/>
          <w:position w:val="-7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-7"/>
          <w:sz w:val="22"/>
          <w:szCs w:val="22"/>
        </w:rPr>
        <w:t xml:space="preserve">)                                                     </w:t>
      </w:r>
      <w:r>
        <w:rPr>
          <w:rFonts w:ascii="Cambria Math" w:eastAsia="Cambria Math" w:hAnsi="Cambria Math" w:cs="Cambria Math"/>
          <w:spacing w:val="39"/>
          <w:position w:val="-7"/>
          <w:sz w:val="22"/>
          <w:szCs w:val="22"/>
        </w:rPr>
        <w:t xml:space="preserve"> </w:t>
      </w:r>
      <w:r>
        <w:rPr>
          <w:spacing w:val="1"/>
          <w:position w:val="-6"/>
          <w:sz w:val="22"/>
          <w:szCs w:val="22"/>
        </w:rPr>
        <w:t>(</w:t>
      </w:r>
      <w:r>
        <w:rPr>
          <w:position w:val="-6"/>
          <w:sz w:val="22"/>
          <w:szCs w:val="22"/>
        </w:rPr>
        <w:t>2)</w:t>
      </w:r>
    </w:p>
    <w:p w:rsidR="00912BF5" w:rsidRDefault="00912BF5">
      <w:pPr>
        <w:spacing w:before="1" w:line="160" w:lineRule="exact"/>
        <w:rPr>
          <w:sz w:val="17"/>
          <w:szCs w:val="17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  <w:sectPr w:rsidR="00912BF5">
          <w:type w:val="continuous"/>
          <w:pgSz w:w="11920" w:h="16840"/>
          <w:pgMar w:top="1560" w:right="1260" w:bottom="280" w:left="1340" w:header="720" w:footer="720" w:gutter="0"/>
          <w:cols w:space="720"/>
        </w:sectPr>
      </w:pPr>
    </w:p>
    <w:p w:rsidR="00912BF5" w:rsidRDefault="00EF45D5">
      <w:pPr>
        <w:spacing w:before="59"/>
        <w:ind w:left="384" w:right="-53"/>
        <w:rPr>
          <w:sz w:val="22"/>
          <w:szCs w:val="22"/>
        </w:rPr>
      </w:pPr>
      <w:r>
        <w:rPr>
          <w:sz w:val="22"/>
          <w:szCs w:val="22"/>
        </w:rPr>
        <w:lastRenderedPageBreak/>
        <w:t>Thus</w:t>
      </w:r>
    </w:p>
    <w:p w:rsidR="00912BF5" w:rsidRDefault="00EF45D5">
      <w:pPr>
        <w:spacing w:before="28" w:line="280" w:lineRule="exact"/>
        <w:rPr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2" w:space="720" w:equalWidth="0">
            <w:col w:w="826" w:space="101"/>
            <w:col w:w="8393"/>
          </w:cols>
        </w:sectPr>
      </w:pPr>
      <w:r>
        <w:br w:type="column"/>
      </w:r>
      <w:proofErr w:type="gramStart"/>
      <w:r>
        <w:rPr>
          <w:i/>
          <w:spacing w:val="10"/>
          <w:position w:val="-1"/>
          <w:sz w:val="24"/>
          <w:szCs w:val="24"/>
        </w:rPr>
        <w:lastRenderedPageBreak/>
        <w:t>g</w:t>
      </w:r>
      <w:r>
        <w:rPr>
          <w:spacing w:val="8"/>
          <w:position w:val="-1"/>
          <w:sz w:val="24"/>
          <w:szCs w:val="24"/>
        </w:rPr>
        <w:t>(</w:t>
      </w:r>
      <w:proofErr w:type="gramEnd"/>
      <w:r>
        <w:rPr>
          <w:i/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  <w:proofErr w:type="spellStart"/>
      <w:r>
        <w:rPr>
          <w:i/>
          <w:spacing w:val="2"/>
          <w:position w:val="-1"/>
          <w:sz w:val="24"/>
          <w:szCs w:val="24"/>
        </w:rPr>
        <w:t>d</w:t>
      </w:r>
      <w:r>
        <w:rPr>
          <w:i/>
          <w:position w:val="-1"/>
          <w:sz w:val="24"/>
          <w:szCs w:val="24"/>
        </w:rPr>
        <w:t>E</w:t>
      </w:r>
      <w:proofErr w:type="spellEnd"/>
      <w:r>
        <w:rPr>
          <w:i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een</w:t>
      </w:r>
      <w:r>
        <w:rPr>
          <w:spacing w:val="43"/>
          <w:sz w:val="22"/>
          <w:szCs w:val="22"/>
        </w:rPr>
        <w:t xml:space="preserve"> </w:t>
      </w:r>
      <w:r>
        <w:rPr>
          <w:i/>
          <w:position w:val="-1"/>
          <w:sz w:val="25"/>
          <w:szCs w:val="25"/>
        </w:rPr>
        <w:t>E</w:t>
      </w:r>
      <w:r>
        <w:rPr>
          <w:i/>
          <w:spacing w:val="38"/>
          <w:position w:val="-1"/>
          <w:sz w:val="25"/>
          <w:szCs w:val="25"/>
        </w:rPr>
        <w:t xml:space="preserve"> </w:t>
      </w:r>
      <w:r>
        <w:rPr>
          <w:sz w:val="22"/>
          <w:szCs w:val="22"/>
        </w:rPr>
        <w:t>and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i/>
          <w:spacing w:val="6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proofErr w:type="spellEnd"/>
      <w:r>
        <w:rPr>
          <w:i/>
          <w:spacing w:val="-9"/>
          <w:sz w:val="25"/>
          <w:szCs w:val="25"/>
        </w:rPr>
        <w:t xml:space="preserve"> </w:t>
      </w:r>
      <w:r>
        <w:rPr>
          <w:sz w:val="22"/>
          <w:szCs w:val="22"/>
        </w:rPr>
        <w:t>.</w:t>
      </w:r>
    </w:p>
    <w:p w:rsidR="00912BF5" w:rsidRDefault="00912BF5">
      <w:pPr>
        <w:spacing w:before="8" w:line="200" w:lineRule="exact"/>
      </w:pPr>
    </w:p>
    <w:p w:rsidR="00912BF5" w:rsidRDefault="00EF45D5">
      <w:pPr>
        <w:spacing w:before="38" w:line="233" w:lineRule="auto"/>
        <w:ind w:left="100" w:right="90" w:firstLine="283"/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Fe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3d</w:t>
      </w:r>
      <w:r>
        <w:rPr>
          <w:i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band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sti</w:t>
      </w:r>
      <w:r>
        <w:rPr>
          <w:sz w:val="22"/>
          <w:szCs w:val="22"/>
        </w:rPr>
        <w:t>ng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</w:t>
      </w:r>
      <w:proofErr w:type="gramEnd"/>
      <w:r>
        <w:rPr>
          <w:sz w:val="22"/>
          <w:szCs w:val="22"/>
        </w:rPr>
        <w:t>,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MnPO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23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and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FePO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>.</w:t>
      </w:r>
      <w:r>
        <w:rPr>
          <w:spacing w:val="4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25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sho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s</w:t>
      </w:r>
      <w:proofErr w:type="gramEnd"/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Fe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18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 show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3d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ons.</w:t>
      </w:r>
    </w:p>
    <w:p w:rsidR="00912BF5" w:rsidRDefault="00912BF5">
      <w:pPr>
        <w:spacing w:before="10" w:line="180" w:lineRule="exact"/>
        <w:rPr>
          <w:sz w:val="19"/>
          <w:szCs w:val="19"/>
        </w:rPr>
      </w:pPr>
    </w:p>
    <w:p w:rsidR="00912BF5" w:rsidRDefault="00EF45D5">
      <w:pPr>
        <w:ind w:left="100"/>
        <w:rPr>
          <w:sz w:val="22"/>
          <w:szCs w:val="22"/>
        </w:rPr>
      </w:pPr>
      <w:r>
        <w:rPr>
          <w:i/>
          <w:sz w:val="22"/>
          <w:szCs w:val="22"/>
        </w:rPr>
        <w:t xml:space="preserve">3.3.     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Ela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pro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</w:p>
    <w:p w:rsidR="00912BF5" w:rsidRDefault="00EF45D5">
      <w:pPr>
        <w:spacing w:before="1"/>
        <w:ind w:left="100"/>
        <w:rPr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space="720"/>
        </w:sectPr>
      </w:pP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eans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Ta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s:</w:t>
      </w:r>
    </w:p>
    <w:p w:rsidR="00912BF5" w:rsidRDefault="00912BF5">
      <w:pPr>
        <w:spacing w:before="4" w:line="140" w:lineRule="exact"/>
        <w:rPr>
          <w:sz w:val="14"/>
          <w:szCs w:val="14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5F284D">
      <w:pPr>
        <w:spacing w:line="280" w:lineRule="exact"/>
        <w:ind w:left="2320"/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114300</wp:posOffset>
                </wp:positionV>
                <wp:extent cx="77470" cy="0"/>
                <wp:effectExtent l="11430" t="9525" r="63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0"/>
                          <a:chOff x="6933" y="180"/>
                          <a:chExt cx="122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33" y="180"/>
                            <a:ext cx="122" cy="0"/>
                          </a:xfrm>
                          <a:custGeom>
                            <a:avLst/>
                            <a:gdLst>
                              <a:gd name="T0" fmla="+- 0 6933 6933"/>
                              <a:gd name="T1" fmla="*/ T0 w 122"/>
                              <a:gd name="T2" fmla="+- 0 7055 6933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6.65pt;margin-top:9pt;width:6.1pt;height:0;z-index:-251651584;mso-position-horizontal-relative:page" coordorigin="6933,180" coordsize="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">
                <v:shape id="Freeform 9" o:spid="_x0000_s1027" style="position:absolute;left:6933;top:180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pL8A&#10;AADaAAAADwAAAGRycy9kb3ducmV2LnhtbERPTYvCMBC9C/sfwix4kW2qwqLdRhFBsLCXtV68Dc3Y&#10;FptJSaKt/94chD0+3ne+HU0nHuR8a1nBPElBEFdWt1wrOJeHrxUIH5A1dpZJwZM8bDcfkxwzbQf+&#10;o8cp1CKGsM9QQRNCn0npq4YM+sT2xJG7WmcwROhqqR0OMdx0cpGm39Jgy7GhwZ72DVW3090oWIbZ&#10;5daV17UrNK9+B130y3mh1PRz3P2ACDSGf/HbfdQK4tZ4Jd4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3KkvwAAANoAAAAPAAAAAAAAAAAAAAAAAJgCAABkcnMvZG93bnJl&#10;di54bWxQSwUGAAAAAAQABAD1AAAAhAMAAAAA&#10;" path="m,l122,e" filled="f" strokeweight=".82pt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 w:rsidR="00EF45D5">
        <w:rPr>
          <w:rFonts w:ascii="Cambria Math" w:eastAsia="Cambria Math" w:hAnsi="Cambria Math" w:cs="Cambria Math"/>
          <w:sz w:val="22"/>
          <w:szCs w:val="22"/>
        </w:rPr>
        <w:t xml:space="preserve">(     </w:t>
      </w:r>
      <w:r w:rsidR="00EF45D5">
        <w:rPr>
          <w:rFonts w:ascii="Cambria Math" w:eastAsia="Cambria Math" w:hAnsi="Cambria Math" w:cs="Cambria Math"/>
          <w:spacing w:val="43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sz w:val="22"/>
          <w:szCs w:val="22"/>
        </w:rPr>
        <w:t xml:space="preserve">)        </w:t>
      </w:r>
      <w:r w:rsidR="00EF45D5">
        <w:rPr>
          <w:rFonts w:ascii="Cambria Math" w:eastAsia="Cambria Math" w:hAnsi="Cambria Math" w:cs="Cambria Math"/>
          <w:spacing w:val="6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sz w:val="22"/>
          <w:szCs w:val="22"/>
        </w:rPr>
        <w:t xml:space="preserve">(       </w:t>
      </w:r>
      <w:r w:rsidR="00EF45D5">
        <w:rPr>
          <w:rFonts w:ascii="Cambria Math" w:eastAsia="Cambria Math" w:hAnsi="Cambria Math" w:cs="Cambria Math"/>
          <w:spacing w:val="27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sz w:val="22"/>
          <w:szCs w:val="22"/>
        </w:rPr>
        <w:t xml:space="preserve">)         </w:t>
      </w:r>
      <w:r w:rsidR="00EF45D5">
        <w:rPr>
          <w:rFonts w:ascii="Cambria Math" w:eastAsia="Cambria Math" w:hAnsi="Cambria Math" w:cs="Cambria Math"/>
          <w:spacing w:val="24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spacing w:val="1"/>
          <w:w w:val="116"/>
          <w:position w:val="-1"/>
          <w:sz w:val="22"/>
          <w:szCs w:val="22"/>
        </w:rPr>
        <w:t>[</w:t>
      </w:r>
      <w:r w:rsidR="00EF45D5">
        <w:rPr>
          <w:rFonts w:ascii="Cambria Math" w:eastAsia="Cambria Math" w:hAnsi="Cambria Math" w:cs="Cambria Math"/>
          <w:w w:val="187"/>
          <w:position w:val="-1"/>
          <w:sz w:val="22"/>
          <w:szCs w:val="22"/>
        </w:rPr>
        <w:t>∑</w:t>
      </w:r>
      <w:r w:rsidR="00EF45D5">
        <w:rPr>
          <w:rFonts w:ascii="Cambria Math" w:eastAsia="Cambria Math" w:hAnsi="Cambria Math" w:cs="Cambria Math"/>
          <w:position w:val="-1"/>
          <w:sz w:val="22"/>
          <w:szCs w:val="22"/>
        </w:rPr>
        <w:t xml:space="preserve">                   </w:t>
      </w:r>
      <w:r w:rsidR="00EF45D5">
        <w:rPr>
          <w:rFonts w:ascii="Cambria Math" w:eastAsia="Cambria Math" w:hAnsi="Cambria Math" w:cs="Cambria Math"/>
          <w:spacing w:val="14"/>
          <w:position w:val="-1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w w:val="187"/>
          <w:position w:val="-1"/>
          <w:sz w:val="22"/>
          <w:szCs w:val="22"/>
        </w:rPr>
        <w:t xml:space="preserve">∑          </w:t>
      </w:r>
      <w:r w:rsidR="00EF45D5">
        <w:rPr>
          <w:rFonts w:ascii="Cambria Math" w:eastAsia="Cambria Math" w:hAnsi="Cambria Math" w:cs="Cambria Math"/>
          <w:spacing w:val="3"/>
          <w:w w:val="187"/>
          <w:position w:val="-1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position w:val="-1"/>
          <w:sz w:val="22"/>
          <w:szCs w:val="22"/>
        </w:rPr>
        <w:t xml:space="preserve">]                </w:t>
      </w:r>
      <w:r w:rsidR="00EF45D5">
        <w:rPr>
          <w:rFonts w:ascii="Cambria Math" w:eastAsia="Cambria Math" w:hAnsi="Cambria Math" w:cs="Cambria Math"/>
          <w:spacing w:val="36"/>
          <w:position w:val="-1"/>
          <w:sz w:val="22"/>
          <w:szCs w:val="22"/>
        </w:rPr>
        <w:t xml:space="preserve"> </w:t>
      </w:r>
      <w:r w:rsidR="00EF45D5">
        <w:rPr>
          <w:spacing w:val="1"/>
          <w:sz w:val="22"/>
          <w:szCs w:val="22"/>
        </w:rPr>
        <w:t>(</w:t>
      </w:r>
      <w:r w:rsidR="00EF45D5">
        <w:rPr>
          <w:sz w:val="22"/>
          <w:szCs w:val="22"/>
        </w:rPr>
        <w:t>3)</w:t>
      </w:r>
    </w:p>
    <w:p w:rsidR="00912BF5" w:rsidRDefault="00912BF5">
      <w:pPr>
        <w:spacing w:before="2" w:line="100" w:lineRule="exact"/>
        <w:rPr>
          <w:sz w:val="11"/>
          <w:szCs w:val="11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  <w:sectPr w:rsidR="00912BF5">
          <w:pgSz w:w="11920" w:h="16840"/>
          <w:pgMar w:top="1560" w:right="1260" w:bottom="280" w:left="1340" w:header="720" w:footer="720" w:gutter="0"/>
          <w:cols w:space="720"/>
        </w:sectPr>
      </w:pPr>
    </w:p>
    <w:p w:rsidR="00912BF5" w:rsidRDefault="00EF45D5">
      <w:pPr>
        <w:spacing w:before="14"/>
        <w:ind w:left="384" w:right="-68"/>
        <w:rPr>
          <w:sz w:val="15"/>
          <w:szCs w:val="15"/>
        </w:rPr>
      </w:pPr>
      <w:proofErr w:type="gramStart"/>
      <w:r>
        <w:rPr>
          <w:spacing w:val="-1"/>
          <w:sz w:val="22"/>
          <w:szCs w:val="22"/>
        </w:rPr>
        <w:lastRenderedPageBreak/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i/>
          <w:sz w:val="26"/>
          <w:szCs w:val="26"/>
        </w:rPr>
        <w:t>U</w:t>
      </w:r>
      <w:r>
        <w:rPr>
          <w:i/>
          <w:spacing w:val="-46"/>
          <w:sz w:val="26"/>
          <w:szCs w:val="26"/>
        </w:rPr>
        <w:t xml:space="preserve"> </w:t>
      </w:r>
      <w:r>
        <w:rPr>
          <w:spacing w:val="-23"/>
          <w:sz w:val="26"/>
          <w:szCs w:val="26"/>
        </w:rPr>
        <w:t>(</w:t>
      </w:r>
      <w:r>
        <w:rPr>
          <w:i/>
          <w:spacing w:val="-7"/>
          <w:sz w:val="26"/>
          <w:szCs w:val="26"/>
        </w:rPr>
        <w:t>V</w:t>
      </w:r>
      <w:r>
        <w:rPr>
          <w:position w:val="-6"/>
          <w:sz w:val="15"/>
          <w:szCs w:val="15"/>
        </w:rPr>
        <w:t>0</w:t>
      </w:r>
      <w:r>
        <w:rPr>
          <w:spacing w:val="-7"/>
          <w:position w:val="-6"/>
          <w:sz w:val="15"/>
          <w:szCs w:val="15"/>
        </w:rPr>
        <w:t xml:space="preserve"> </w:t>
      </w:r>
      <w:r>
        <w:rPr>
          <w:spacing w:val="-5"/>
          <w:sz w:val="26"/>
          <w:szCs w:val="26"/>
        </w:rPr>
        <w:t>,</w:t>
      </w:r>
      <w:r>
        <w:rPr>
          <w:spacing w:val="-10"/>
          <w:sz w:val="26"/>
          <w:szCs w:val="26"/>
        </w:rPr>
        <w:t>0</w:t>
      </w:r>
      <w:r>
        <w:rPr>
          <w:sz w:val="26"/>
          <w:szCs w:val="26"/>
        </w:rPr>
        <w:t>)</w:t>
      </w:r>
      <w:r>
        <w:rPr>
          <w:spacing w:val="20"/>
          <w:sz w:val="26"/>
          <w:szCs w:val="26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un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gy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i/>
          <w:spacing w:val="-7"/>
          <w:sz w:val="26"/>
          <w:szCs w:val="26"/>
        </w:rPr>
        <w:t>V</w:t>
      </w:r>
      <w:r>
        <w:rPr>
          <w:position w:val="-6"/>
          <w:sz w:val="15"/>
          <w:szCs w:val="15"/>
        </w:rPr>
        <w:t xml:space="preserve">0 </w:t>
      </w:r>
      <w:r>
        <w:rPr>
          <w:spacing w:val="24"/>
          <w:position w:val="-6"/>
          <w:sz w:val="15"/>
          <w:szCs w:val="15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um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whi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rFonts w:ascii="Symbol" w:eastAsia="Symbol" w:hAnsi="Symbol" w:cs="Symbol"/>
          <w:w w:val="90"/>
          <w:sz w:val="27"/>
          <w:szCs w:val="27"/>
        </w:rPr>
        <w:t></w:t>
      </w:r>
      <w:r>
        <w:rPr>
          <w:spacing w:val="-30"/>
          <w:sz w:val="27"/>
          <w:szCs w:val="27"/>
        </w:rPr>
        <w:t xml:space="preserve"> </w:t>
      </w:r>
      <w:proofErr w:type="spellStart"/>
      <w:r>
        <w:rPr>
          <w:i/>
          <w:position w:val="-6"/>
          <w:sz w:val="15"/>
          <w:szCs w:val="15"/>
        </w:rPr>
        <w:t>i</w:t>
      </w:r>
      <w:proofErr w:type="spellEnd"/>
    </w:p>
    <w:p w:rsidR="00912BF5" w:rsidRDefault="00EF45D5">
      <w:pPr>
        <w:spacing w:before="14"/>
        <w:rPr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2" w:space="720" w:equalWidth="0">
            <w:col w:w="8158" w:space="101"/>
            <w:col w:w="1061"/>
          </w:cols>
        </w:sectPr>
      </w:pPr>
      <w:r>
        <w:br w:type="column"/>
      </w:r>
      <w:proofErr w:type="gramStart"/>
      <w:r>
        <w:rPr>
          <w:sz w:val="22"/>
          <w:szCs w:val="22"/>
        </w:rPr>
        <w:lastRenderedPageBreak/>
        <w:t>and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rFonts w:ascii="Symbol" w:eastAsia="Symbol" w:hAnsi="Symbol" w:cs="Symbol"/>
          <w:w w:val="90"/>
          <w:sz w:val="27"/>
          <w:szCs w:val="27"/>
        </w:rPr>
        <w:t></w:t>
      </w:r>
      <w:r>
        <w:rPr>
          <w:spacing w:val="-44"/>
          <w:sz w:val="27"/>
          <w:szCs w:val="27"/>
        </w:rPr>
        <w:t xml:space="preserve"> </w:t>
      </w:r>
      <w:proofErr w:type="spellStart"/>
      <w:r>
        <w:rPr>
          <w:i/>
          <w:position w:val="-6"/>
          <w:sz w:val="15"/>
          <w:szCs w:val="15"/>
        </w:rPr>
        <w:t>i</w:t>
      </w:r>
      <w:proofErr w:type="spellEnd"/>
      <w:r>
        <w:rPr>
          <w:i/>
          <w:position w:val="-6"/>
          <w:sz w:val="15"/>
          <w:szCs w:val="15"/>
        </w:rPr>
        <w:t xml:space="preserve"> </w:t>
      </w:r>
      <w:r>
        <w:rPr>
          <w:i/>
          <w:spacing w:val="15"/>
          <w:position w:val="-6"/>
          <w:sz w:val="15"/>
          <w:szCs w:val="15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912BF5" w:rsidRDefault="00EF45D5">
      <w:pPr>
        <w:spacing w:before="23" w:line="255" w:lineRule="auto"/>
        <w:ind w:left="100" w:right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proofErr w:type="gramEnd"/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6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The 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8"/>
          <w:position w:val="-3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27"/>
          <w:sz w:val="22"/>
          <w:szCs w:val="22"/>
        </w:rPr>
        <w:t xml:space="preserve"> </w:t>
      </w:r>
      <w:r>
        <w:rPr>
          <w:i/>
          <w:spacing w:val="-13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1</w:t>
      </w:r>
      <w:r>
        <w:rPr>
          <w:position w:val="-6"/>
          <w:sz w:val="14"/>
          <w:szCs w:val="14"/>
        </w:rPr>
        <w:t>1</w:t>
      </w:r>
      <w:r>
        <w:rPr>
          <w:spacing w:val="-4"/>
          <w:position w:val="-6"/>
          <w:sz w:val="14"/>
          <w:szCs w:val="14"/>
        </w:rPr>
        <w:t xml:space="preserve"> </w:t>
      </w:r>
      <w:r>
        <w:rPr>
          <w:w w:val="106"/>
          <w:sz w:val="24"/>
          <w:szCs w:val="24"/>
        </w:rPr>
        <w:t>,</w:t>
      </w:r>
      <w:r>
        <w:rPr>
          <w:spacing w:val="-41"/>
          <w:sz w:val="24"/>
          <w:szCs w:val="24"/>
        </w:rPr>
        <w:t xml:space="preserve"> </w:t>
      </w:r>
      <w:r>
        <w:rPr>
          <w:i/>
          <w:spacing w:val="-13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1</w:t>
      </w:r>
      <w:r>
        <w:rPr>
          <w:spacing w:val="-1"/>
          <w:position w:val="-6"/>
          <w:sz w:val="14"/>
          <w:szCs w:val="14"/>
        </w:rPr>
        <w:t>2</w:t>
      </w:r>
      <w:r>
        <w:rPr>
          <w:position w:val="-6"/>
          <w:sz w:val="14"/>
          <w:szCs w:val="14"/>
        </w:rPr>
        <w:t>,</w:t>
      </w:r>
      <w:r>
        <w:rPr>
          <w:spacing w:val="-5"/>
          <w:position w:val="-6"/>
          <w:sz w:val="14"/>
          <w:szCs w:val="14"/>
        </w:rPr>
        <w:t xml:space="preserve"> </w:t>
      </w:r>
      <w:r>
        <w:rPr>
          <w:i/>
          <w:spacing w:val="-13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1</w:t>
      </w:r>
      <w:r>
        <w:rPr>
          <w:position w:val="-6"/>
          <w:sz w:val="14"/>
          <w:szCs w:val="14"/>
        </w:rPr>
        <w:t>3</w:t>
      </w:r>
      <w:r>
        <w:rPr>
          <w:spacing w:val="3"/>
          <w:position w:val="-6"/>
          <w:sz w:val="14"/>
          <w:szCs w:val="14"/>
        </w:rPr>
        <w:t xml:space="preserve"> </w:t>
      </w:r>
      <w:r>
        <w:rPr>
          <w:w w:val="106"/>
          <w:sz w:val="24"/>
          <w:szCs w:val="24"/>
        </w:rPr>
        <w:t>,</w:t>
      </w:r>
      <w:r>
        <w:rPr>
          <w:spacing w:val="-4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2</w:t>
      </w:r>
      <w:r>
        <w:rPr>
          <w:position w:val="-6"/>
          <w:sz w:val="14"/>
          <w:szCs w:val="14"/>
        </w:rPr>
        <w:t>2</w:t>
      </w:r>
      <w:r>
        <w:rPr>
          <w:spacing w:val="7"/>
          <w:position w:val="-6"/>
          <w:sz w:val="14"/>
          <w:szCs w:val="14"/>
        </w:rPr>
        <w:t xml:space="preserve"> </w:t>
      </w:r>
      <w:r>
        <w:rPr>
          <w:w w:val="106"/>
          <w:sz w:val="24"/>
          <w:szCs w:val="24"/>
        </w:rPr>
        <w:t>,</w:t>
      </w:r>
      <w:r>
        <w:rPr>
          <w:spacing w:val="-4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2</w:t>
      </w:r>
      <w:r>
        <w:rPr>
          <w:position w:val="-6"/>
          <w:sz w:val="14"/>
          <w:szCs w:val="14"/>
        </w:rPr>
        <w:t>3</w:t>
      </w:r>
      <w:r>
        <w:rPr>
          <w:spacing w:val="3"/>
          <w:position w:val="-6"/>
          <w:sz w:val="14"/>
          <w:szCs w:val="14"/>
        </w:rPr>
        <w:t xml:space="preserve"> </w:t>
      </w:r>
      <w:r>
        <w:rPr>
          <w:w w:val="106"/>
          <w:sz w:val="24"/>
          <w:szCs w:val="24"/>
        </w:rPr>
        <w:t>,</w:t>
      </w:r>
      <w:r>
        <w:rPr>
          <w:spacing w:val="-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3</w:t>
      </w:r>
      <w:r>
        <w:rPr>
          <w:position w:val="-6"/>
          <w:sz w:val="14"/>
          <w:szCs w:val="14"/>
        </w:rPr>
        <w:t>3</w:t>
      </w:r>
      <w:r>
        <w:rPr>
          <w:spacing w:val="2"/>
          <w:position w:val="-6"/>
          <w:sz w:val="14"/>
          <w:szCs w:val="14"/>
        </w:rPr>
        <w:t xml:space="preserve"> </w:t>
      </w:r>
      <w:r>
        <w:rPr>
          <w:w w:val="106"/>
          <w:sz w:val="24"/>
          <w:szCs w:val="24"/>
        </w:rPr>
        <w:t>,</w:t>
      </w:r>
      <w:r>
        <w:rPr>
          <w:spacing w:val="-4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4</w:t>
      </w:r>
      <w:r>
        <w:rPr>
          <w:position w:val="-6"/>
          <w:sz w:val="14"/>
          <w:szCs w:val="14"/>
        </w:rPr>
        <w:t>4</w:t>
      </w:r>
      <w:r>
        <w:rPr>
          <w:spacing w:val="7"/>
          <w:position w:val="-6"/>
          <w:sz w:val="14"/>
          <w:szCs w:val="14"/>
        </w:rPr>
        <w:t xml:space="preserve"> </w:t>
      </w:r>
      <w:r>
        <w:rPr>
          <w:w w:val="106"/>
          <w:sz w:val="24"/>
          <w:szCs w:val="24"/>
        </w:rPr>
        <w:t>,</w:t>
      </w:r>
      <w:r>
        <w:rPr>
          <w:spacing w:val="-4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spacing w:val="-2"/>
          <w:position w:val="-6"/>
          <w:sz w:val="14"/>
          <w:szCs w:val="14"/>
        </w:rPr>
        <w:t>5</w:t>
      </w:r>
      <w:r>
        <w:rPr>
          <w:position w:val="-6"/>
          <w:sz w:val="14"/>
          <w:szCs w:val="14"/>
        </w:rPr>
        <w:t>5</w:t>
      </w:r>
      <w:r>
        <w:rPr>
          <w:spacing w:val="11"/>
          <w:position w:val="-6"/>
          <w:sz w:val="14"/>
          <w:szCs w:val="14"/>
        </w:rPr>
        <w:t xml:space="preserve"> </w:t>
      </w:r>
      <w:r>
        <w:rPr>
          <w:sz w:val="22"/>
          <w:szCs w:val="22"/>
        </w:rPr>
        <w:t>,</w:t>
      </w:r>
      <w:r>
        <w:rPr>
          <w:spacing w:val="-27"/>
          <w:sz w:val="22"/>
          <w:szCs w:val="22"/>
        </w:rPr>
        <w:t xml:space="preserve"> </w:t>
      </w:r>
      <w:r>
        <w:rPr>
          <w:i/>
          <w:spacing w:val="-2"/>
          <w:sz w:val="26"/>
          <w:szCs w:val="26"/>
        </w:rPr>
        <w:t>C</w:t>
      </w:r>
      <w:r>
        <w:rPr>
          <w:spacing w:val="-2"/>
          <w:position w:val="-6"/>
          <w:sz w:val="15"/>
          <w:szCs w:val="15"/>
        </w:rPr>
        <w:t>6</w:t>
      </w:r>
      <w:r>
        <w:rPr>
          <w:position w:val="-6"/>
          <w:sz w:val="15"/>
          <w:szCs w:val="15"/>
        </w:rPr>
        <w:t>6</w:t>
      </w:r>
      <w:r>
        <w:rPr>
          <w:spacing w:val="-10"/>
          <w:position w:val="-6"/>
          <w:sz w:val="15"/>
          <w:szCs w:val="15"/>
        </w:rPr>
        <w:t xml:space="preserve"> 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12]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echan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cond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 as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912BF5" w:rsidRDefault="00912BF5">
      <w:pPr>
        <w:spacing w:before="6" w:line="100" w:lineRule="exact"/>
        <w:rPr>
          <w:sz w:val="10"/>
          <w:szCs w:val="10"/>
        </w:rPr>
      </w:pPr>
    </w:p>
    <w:p w:rsidR="00912BF5" w:rsidRDefault="00EF45D5">
      <w:pPr>
        <w:spacing w:line="420" w:lineRule="exact"/>
        <w:ind w:left="133" w:right="52"/>
        <w:jc w:val="both"/>
        <w:rPr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space="720"/>
        </w:sectPr>
      </w:pPr>
      <w:r>
        <w:rPr>
          <w:rFonts w:ascii="Symbol" w:eastAsia="Symbol" w:hAnsi="Symbol" w:cs="Symbol"/>
          <w:spacing w:val="-15"/>
          <w:w w:val="80"/>
          <w:sz w:val="31"/>
          <w:szCs w:val="31"/>
        </w:rPr>
        <w:t></w:t>
      </w:r>
      <w:r>
        <w:rPr>
          <w:i/>
          <w:spacing w:val="-8"/>
          <w:w w:val="105"/>
          <w:sz w:val="24"/>
          <w:szCs w:val="24"/>
        </w:rPr>
        <w:t>C</w:t>
      </w:r>
      <w:r>
        <w:rPr>
          <w:spacing w:val="-1"/>
          <w:w w:val="105"/>
          <w:position w:val="-6"/>
          <w:sz w:val="14"/>
          <w:szCs w:val="14"/>
        </w:rPr>
        <w:t>1</w:t>
      </w:r>
      <w:r>
        <w:rPr>
          <w:w w:val="105"/>
          <w:position w:val="-6"/>
          <w:sz w:val="14"/>
          <w:szCs w:val="14"/>
        </w:rPr>
        <w:t>1</w:t>
      </w:r>
      <w:r>
        <w:rPr>
          <w:position w:val="-6"/>
          <w:sz w:val="14"/>
          <w:szCs w:val="14"/>
        </w:rPr>
        <w:t xml:space="preserve"> </w:t>
      </w:r>
      <w:r>
        <w:rPr>
          <w:spacing w:val="3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>C</w:t>
      </w:r>
      <w:r>
        <w:rPr>
          <w:spacing w:val="-1"/>
          <w:position w:val="-6"/>
          <w:sz w:val="14"/>
          <w:szCs w:val="14"/>
        </w:rPr>
        <w:t>2</w:t>
      </w:r>
      <w:r>
        <w:rPr>
          <w:position w:val="-6"/>
          <w:sz w:val="14"/>
          <w:szCs w:val="14"/>
        </w:rPr>
        <w:t xml:space="preserve">2 </w:t>
      </w:r>
      <w:r>
        <w:rPr>
          <w:spacing w:val="2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2</w:t>
      </w:r>
      <w:r>
        <w:rPr>
          <w:i/>
          <w:spacing w:val="-8"/>
          <w:sz w:val="24"/>
          <w:szCs w:val="24"/>
        </w:rPr>
        <w:t>C</w:t>
      </w:r>
      <w:r>
        <w:rPr>
          <w:spacing w:val="-1"/>
          <w:position w:val="-6"/>
          <w:sz w:val="14"/>
          <w:szCs w:val="14"/>
        </w:rPr>
        <w:t>1</w:t>
      </w:r>
      <w:r>
        <w:rPr>
          <w:position w:val="-6"/>
          <w:sz w:val="14"/>
          <w:szCs w:val="14"/>
        </w:rPr>
        <w:t>2</w:t>
      </w:r>
      <w:r>
        <w:rPr>
          <w:spacing w:val="25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w w:val="80"/>
          <w:sz w:val="31"/>
          <w:szCs w:val="31"/>
        </w:rPr>
        <w:t></w:t>
      </w:r>
      <w:r>
        <w:rPr>
          <w:spacing w:val="-45"/>
          <w:sz w:val="31"/>
          <w:szCs w:val="31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1"/>
          <w:sz w:val="24"/>
          <w:szCs w:val="24"/>
        </w:rPr>
        <w:t xml:space="preserve"> </w:t>
      </w:r>
      <w:r>
        <w:rPr>
          <w:sz w:val="22"/>
          <w:szCs w:val="22"/>
        </w:rPr>
        <w:t xml:space="preserve">,                     </w:t>
      </w:r>
      <w:r>
        <w:rPr>
          <w:spacing w:val="25"/>
          <w:sz w:val="22"/>
          <w:szCs w:val="22"/>
        </w:rPr>
        <w:t xml:space="preserve"> </w:t>
      </w:r>
      <w:r>
        <w:rPr>
          <w:rFonts w:ascii="Symbol" w:eastAsia="Symbol" w:hAnsi="Symbol" w:cs="Symbol"/>
          <w:spacing w:val="-18"/>
          <w:w w:val="76"/>
          <w:position w:val="1"/>
          <w:sz w:val="34"/>
          <w:szCs w:val="34"/>
        </w:rPr>
        <w:t></w:t>
      </w:r>
      <w:r>
        <w:rPr>
          <w:i/>
          <w:spacing w:val="-14"/>
          <w:w w:val="101"/>
          <w:sz w:val="26"/>
          <w:szCs w:val="26"/>
        </w:rPr>
        <w:t>C</w:t>
      </w:r>
      <w:r>
        <w:rPr>
          <w:spacing w:val="-4"/>
          <w:w w:val="102"/>
          <w:position w:val="-6"/>
          <w:sz w:val="15"/>
          <w:szCs w:val="15"/>
        </w:rPr>
        <w:t>1</w:t>
      </w:r>
      <w:r>
        <w:rPr>
          <w:w w:val="102"/>
          <w:position w:val="-6"/>
          <w:sz w:val="15"/>
          <w:szCs w:val="15"/>
        </w:rPr>
        <w:t>1</w:t>
      </w:r>
      <w:r>
        <w:rPr>
          <w:position w:val="-6"/>
          <w:sz w:val="15"/>
          <w:szCs w:val="15"/>
        </w:rPr>
        <w:t xml:space="preserve"> </w:t>
      </w:r>
      <w:r>
        <w:rPr>
          <w:spacing w:val="-4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spacing w:val="-23"/>
          <w:sz w:val="26"/>
          <w:szCs w:val="26"/>
        </w:rPr>
        <w:t xml:space="preserve"> </w:t>
      </w:r>
      <w:r>
        <w:rPr>
          <w:i/>
          <w:spacing w:val="-3"/>
          <w:sz w:val="26"/>
          <w:szCs w:val="26"/>
        </w:rPr>
        <w:t>C</w:t>
      </w:r>
      <w:r>
        <w:rPr>
          <w:spacing w:val="-4"/>
          <w:position w:val="-6"/>
          <w:sz w:val="15"/>
          <w:szCs w:val="15"/>
        </w:rPr>
        <w:t>3</w:t>
      </w:r>
      <w:r>
        <w:rPr>
          <w:position w:val="-6"/>
          <w:sz w:val="15"/>
          <w:szCs w:val="15"/>
        </w:rPr>
        <w:t xml:space="preserve">3 </w:t>
      </w:r>
      <w:r>
        <w:rPr>
          <w:spacing w:val="8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spacing w:val="-21"/>
          <w:sz w:val="26"/>
          <w:szCs w:val="26"/>
        </w:rPr>
        <w:t xml:space="preserve"> </w:t>
      </w:r>
      <w:r>
        <w:rPr>
          <w:spacing w:val="-14"/>
          <w:sz w:val="26"/>
          <w:szCs w:val="26"/>
        </w:rPr>
        <w:t>2</w:t>
      </w:r>
      <w:r>
        <w:rPr>
          <w:i/>
          <w:spacing w:val="-14"/>
          <w:sz w:val="26"/>
          <w:szCs w:val="26"/>
        </w:rPr>
        <w:t>C</w:t>
      </w:r>
      <w:r>
        <w:rPr>
          <w:spacing w:val="-4"/>
          <w:position w:val="-6"/>
          <w:sz w:val="15"/>
          <w:szCs w:val="15"/>
        </w:rPr>
        <w:t>1</w:t>
      </w:r>
      <w:r>
        <w:rPr>
          <w:position w:val="-6"/>
          <w:sz w:val="15"/>
          <w:szCs w:val="15"/>
        </w:rPr>
        <w:t xml:space="preserve">3 </w:t>
      </w:r>
      <w:r>
        <w:rPr>
          <w:rFonts w:ascii="Symbol" w:eastAsia="Symbol" w:hAnsi="Symbol" w:cs="Symbol"/>
          <w:w w:val="76"/>
          <w:position w:val="1"/>
          <w:sz w:val="34"/>
          <w:szCs w:val="34"/>
        </w:rPr>
        <w:t></w:t>
      </w:r>
      <w:r>
        <w:rPr>
          <w:spacing w:val="-56"/>
          <w:position w:val="1"/>
          <w:sz w:val="34"/>
          <w:szCs w:val="34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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46"/>
          <w:sz w:val="26"/>
          <w:szCs w:val="26"/>
        </w:rPr>
        <w:t xml:space="preserve"> </w:t>
      </w:r>
      <w:r>
        <w:rPr>
          <w:sz w:val="22"/>
          <w:szCs w:val="22"/>
        </w:rPr>
        <w:t xml:space="preserve">,                     </w:t>
      </w:r>
      <w:r>
        <w:rPr>
          <w:spacing w:val="24"/>
          <w:sz w:val="22"/>
          <w:szCs w:val="22"/>
        </w:rPr>
        <w:t xml:space="preserve"> </w:t>
      </w:r>
      <w:r>
        <w:rPr>
          <w:rFonts w:ascii="Symbol" w:eastAsia="Symbol" w:hAnsi="Symbol" w:cs="Symbol"/>
          <w:spacing w:val="-18"/>
          <w:w w:val="76"/>
          <w:position w:val="1"/>
          <w:sz w:val="34"/>
          <w:szCs w:val="34"/>
        </w:rPr>
        <w:t></w:t>
      </w:r>
      <w:r>
        <w:rPr>
          <w:i/>
          <w:w w:val="101"/>
          <w:sz w:val="26"/>
          <w:szCs w:val="26"/>
        </w:rPr>
        <w:t>C</w:t>
      </w:r>
      <w:r>
        <w:rPr>
          <w:spacing w:val="-4"/>
          <w:w w:val="102"/>
          <w:position w:val="-6"/>
          <w:sz w:val="15"/>
          <w:szCs w:val="15"/>
        </w:rPr>
        <w:t>2</w:t>
      </w:r>
      <w:r>
        <w:rPr>
          <w:w w:val="102"/>
          <w:position w:val="-6"/>
          <w:sz w:val="15"/>
          <w:szCs w:val="15"/>
        </w:rPr>
        <w:t>2</w:t>
      </w:r>
      <w:r>
        <w:rPr>
          <w:position w:val="-6"/>
          <w:sz w:val="15"/>
          <w:szCs w:val="15"/>
        </w:rPr>
        <w:t xml:space="preserve"> </w:t>
      </w:r>
      <w:r>
        <w:rPr>
          <w:spacing w:val="5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</w:t>
      </w:r>
      <w:r>
        <w:rPr>
          <w:spacing w:val="-25"/>
          <w:sz w:val="26"/>
          <w:szCs w:val="26"/>
        </w:rPr>
        <w:t xml:space="preserve"> </w:t>
      </w:r>
      <w:r>
        <w:rPr>
          <w:i/>
          <w:spacing w:val="-5"/>
          <w:sz w:val="26"/>
          <w:szCs w:val="26"/>
        </w:rPr>
        <w:t>C</w:t>
      </w:r>
      <w:r>
        <w:rPr>
          <w:spacing w:val="-4"/>
          <w:position w:val="-6"/>
          <w:sz w:val="15"/>
          <w:szCs w:val="15"/>
        </w:rPr>
        <w:t>3</w:t>
      </w:r>
      <w:r>
        <w:rPr>
          <w:position w:val="-6"/>
          <w:sz w:val="15"/>
          <w:szCs w:val="15"/>
        </w:rPr>
        <w:t xml:space="preserve">3 </w:t>
      </w:r>
      <w:r>
        <w:rPr>
          <w:spacing w:val="6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spacing w:val="-23"/>
          <w:sz w:val="26"/>
          <w:szCs w:val="26"/>
        </w:rPr>
        <w:t xml:space="preserve"> </w:t>
      </w:r>
      <w:r>
        <w:rPr>
          <w:spacing w:val="-16"/>
          <w:sz w:val="26"/>
          <w:szCs w:val="26"/>
        </w:rPr>
        <w:t>2</w:t>
      </w:r>
      <w:r>
        <w:rPr>
          <w:i/>
          <w:sz w:val="26"/>
          <w:szCs w:val="26"/>
        </w:rPr>
        <w:t>C</w:t>
      </w:r>
      <w:r>
        <w:rPr>
          <w:spacing w:val="-4"/>
          <w:position w:val="-6"/>
          <w:sz w:val="15"/>
          <w:szCs w:val="15"/>
        </w:rPr>
        <w:t>2</w:t>
      </w:r>
      <w:r>
        <w:rPr>
          <w:position w:val="-6"/>
          <w:sz w:val="15"/>
          <w:szCs w:val="15"/>
        </w:rPr>
        <w:t>3</w:t>
      </w:r>
      <w:r>
        <w:rPr>
          <w:spacing w:val="-2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w w:val="76"/>
          <w:position w:val="1"/>
          <w:sz w:val="34"/>
          <w:szCs w:val="34"/>
        </w:rPr>
        <w:t></w:t>
      </w:r>
      <w:r>
        <w:rPr>
          <w:spacing w:val="-57"/>
          <w:position w:val="1"/>
          <w:sz w:val="34"/>
          <w:szCs w:val="34"/>
        </w:rPr>
        <w:t xml:space="preserve"> </w:t>
      </w:r>
      <w:r>
        <w:rPr>
          <w:rFonts w:ascii="Symbol" w:eastAsia="Symbol" w:hAnsi="Symbol" w:cs="Symbol"/>
          <w:w w:val="101"/>
          <w:sz w:val="26"/>
          <w:szCs w:val="26"/>
        </w:rPr>
        <w:t></w:t>
      </w:r>
      <w:r>
        <w:rPr>
          <w:spacing w:val="-28"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spacing w:val="-39"/>
          <w:sz w:val="26"/>
          <w:szCs w:val="26"/>
        </w:rPr>
        <w:t xml:space="preserve"> </w:t>
      </w:r>
      <w:r>
        <w:rPr>
          <w:sz w:val="22"/>
          <w:szCs w:val="22"/>
        </w:rPr>
        <w:t>,</w:t>
      </w:r>
    </w:p>
    <w:p w:rsidR="00912BF5" w:rsidRDefault="00EF45D5">
      <w:pPr>
        <w:spacing w:line="360" w:lineRule="exact"/>
        <w:ind w:left="133" w:right="-77"/>
        <w:rPr>
          <w:sz w:val="22"/>
          <w:szCs w:val="22"/>
        </w:rPr>
      </w:pPr>
      <w:r>
        <w:rPr>
          <w:rFonts w:ascii="Symbol" w:eastAsia="Symbol" w:hAnsi="Symbol" w:cs="Symbol"/>
          <w:spacing w:val="-18"/>
          <w:w w:val="76"/>
          <w:position w:val="2"/>
          <w:sz w:val="34"/>
          <w:szCs w:val="34"/>
        </w:rPr>
        <w:lastRenderedPageBreak/>
        <w:t></w:t>
      </w:r>
      <w:proofErr w:type="gramStart"/>
      <w:r>
        <w:rPr>
          <w:i/>
          <w:spacing w:val="-15"/>
          <w:w w:val="101"/>
          <w:position w:val="2"/>
          <w:sz w:val="26"/>
          <w:szCs w:val="26"/>
        </w:rPr>
        <w:t>C</w:t>
      </w:r>
      <w:r>
        <w:rPr>
          <w:spacing w:val="-4"/>
          <w:w w:val="102"/>
          <w:position w:val="-4"/>
          <w:sz w:val="15"/>
          <w:szCs w:val="15"/>
        </w:rPr>
        <w:t>1</w:t>
      </w:r>
      <w:r>
        <w:rPr>
          <w:w w:val="102"/>
          <w:position w:val="-4"/>
          <w:sz w:val="15"/>
          <w:szCs w:val="15"/>
        </w:rPr>
        <w:t>1</w:t>
      </w:r>
      <w:r>
        <w:rPr>
          <w:position w:val="-4"/>
          <w:sz w:val="15"/>
          <w:szCs w:val="15"/>
        </w:rPr>
        <w:t xml:space="preserve"> </w:t>
      </w:r>
      <w:r>
        <w:rPr>
          <w:spacing w:val="-5"/>
          <w:position w:val="-4"/>
          <w:sz w:val="15"/>
          <w:szCs w:val="15"/>
        </w:rPr>
        <w:t xml:space="preserve"> </w:t>
      </w:r>
      <w:r>
        <w:rPr>
          <w:rFonts w:ascii="Symbol" w:eastAsia="Symbol" w:hAnsi="Symbol" w:cs="Symbol"/>
          <w:position w:val="2"/>
          <w:sz w:val="26"/>
          <w:szCs w:val="26"/>
        </w:rPr>
        <w:t></w:t>
      </w:r>
      <w:proofErr w:type="gramEnd"/>
      <w:r>
        <w:rPr>
          <w:spacing w:val="-24"/>
          <w:position w:val="2"/>
          <w:sz w:val="26"/>
          <w:szCs w:val="26"/>
        </w:rPr>
        <w:t xml:space="preserve"> </w:t>
      </w:r>
      <w:r>
        <w:rPr>
          <w:i/>
          <w:spacing w:val="1"/>
          <w:position w:val="2"/>
          <w:sz w:val="26"/>
          <w:szCs w:val="26"/>
        </w:rPr>
        <w:t>C</w:t>
      </w:r>
      <w:r>
        <w:rPr>
          <w:spacing w:val="-4"/>
          <w:position w:val="-4"/>
          <w:sz w:val="15"/>
          <w:szCs w:val="15"/>
        </w:rPr>
        <w:t>2</w:t>
      </w:r>
      <w:r>
        <w:rPr>
          <w:position w:val="-4"/>
          <w:sz w:val="15"/>
          <w:szCs w:val="15"/>
        </w:rPr>
        <w:t xml:space="preserve">2 </w:t>
      </w:r>
      <w:r>
        <w:rPr>
          <w:spacing w:val="11"/>
          <w:position w:val="-4"/>
          <w:sz w:val="15"/>
          <w:szCs w:val="15"/>
        </w:rPr>
        <w:t xml:space="preserve"> </w:t>
      </w:r>
      <w:r>
        <w:rPr>
          <w:rFonts w:ascii="Symbol" w:eastAsia="Symbol" w:hAnsi="Symbol" w:cs="Symbol"/>
          <w:position w:val="2"/>
          <w:sz w:val="26"/>
          <w:szCs w:val="26"/>
        </w:rPr>
        <w:t></w:t>
      </w:r>
      <w:r>
        <w:rPr>
          <w:spacing w:val="-24"/>
          <w:position w:val="2"/>
          <w:sz w:val="26"/>
          <w:szCs w:val="26"/>
        </w:rPr>
        <w:t xml:space="preserve"> </w:t>
      </w:r>
      <w:r>
        <w:rPr>
          <w:i/>
          <w:spacing w:val="-4"/>
          <w:position w:val="2"/>
          <w:sz w:val="26"/>
          <w:szCs w:val="26"/>
        </w:rPr>
        <w:t>C</w:t>
      </w:r>
      <w:r>
        <w:rPr>
          <w:spacing w:val="-4"/>
          <w:position w:val="-4"/>
          <w:sz w:val="15"/>
          <w:szCs w:val="15"/>
        </w:rPr>
        <w:t>3</w:t>
      </w:r>
      <w:r>
        <w:rPr>
          <w:position w:val="-4"/>
          <w:sz w:val="15"/>
          <w:szCs w:val="15"/>
        </w:rPr>
        <w:t xml:space="preserve">3 </w:t>
      </w:r>
      <w:r>
        <w:rPr>
          <w:spacing w:val="7"/>
          <w:position w:val="-4"/>
          <w:sz w:val="15"/>
          <w:szCs w:val="15"/>
        </w:rPr>
        <w:t xml:space="preserve"> </w:t>
      </w:r>
      <w:r>
        <w:rPr>
          <w:rFonts w:ascii="Symbol" w:eastAsia="Symbol" w:hAnsi="Symbol" w:cs="Symbol"/>
          <w:position w:val="2"/>
          <w:sz w:val="26"/>
          <w:szCs w:val="26"/>
        </w:rPr>
        <w:t></w:t>
      </w:r>
      <w:r>
        <w:rPr>
          <w:spacing w:val="-17"/>
          <w:position w:val="2"/>
          <w:sz w:val="26"/>
          <w:szCs w:val="26"/>
        </w:rPr>
        <w:t xml:space="preserve"> </w:t>
      </w:r>
      <w:r>
        <w:rPr>
          <w:spacing w:val="-15"/>
          <w:position w:val="2"/>
          <w:sz w:val="26"/>
          <w:szCs w:val="26"/>
        </w:rPr>
        <w:t>2</w:t>
      </w:r>
      <w:r>
        <w:rPr>
          <w:i/>
          <w:spacing w:val="-15"/>
          <w:position w:val="2"/>
          <w:sz w:val="26"/>
          <w:szCs w:val="26"/>
        </w:rPr>
        <w:t>C</w:t>
      </w:r>
      <w:r>
        <w:rPr>
          <w:spacing w:val="-4"/>
          <w:position w:val="-4"/>
          <w:sz w:val="15"/>
          <w:szCs w:val="15"/>
        </w:rPr>
        <w:t>1</w:t>
      </w:r>
      <w:r>
        <w:rPr>
          <w:position w:val="-4"/>
          <w:sz w:val="15"/>
          <w:szCs w:val="15"/>
        </w:rPr>
        <w:t xml:space="preserve">2 </w:t>
      </w:r>
      <w:r>
        <w:rPr>
          <w:spacing w:val="12"/>
          <w:position w:val="-4"/>
          <w:sz w:val="15"/>
          <w:szCs w:val="15"/>
        </w:rPr>
        <w:t xml:space="preserve"> </w:t>
      </w:r>
      <w:r>
        <w:rPr>
          <w:rFonts w:ascii="Symbol" w:eastAsia="Symbol" w:hAnsi="Symbol" w:cs="Symbol"/>
          <w:position w:val="2"/>
          <w:sz w:val="26"/>
          <w:szCs w:val="26"/>
        </w:rPr>
        <w:t></w:t>
      </w:r>
      <w:r>
        <w:rPr>
          <w:spacing w:val="-17"/>
          <w:position w:val="2"/>
          <w:sz w:val="26"/>
          <w:szCs w:val="26"/>
        </w:rPr>
        <w:t xml:space="preserve"> </w:t>
      </w:r>
      <w:r>
        <w:rPr>
          <w:spacing w:val="-15"/>
          <w:position w:val="2"/>
          <w:sz w:val="26"/>
          <w:szCs w:val="26"/>
        </w:rPr>
        <w:t>2</w:t>
      </w:r>
      <w:r>
        <w:rPr>
          <w:i/>
          <w:spacing w:val="-15"/>
          <w:position w:val="2"/>
          <w:sz w:val="26"/>
          <w:szCs w:val="26"/>
        </w:rPr>
        <w:t>C</w:t>
      </w:r>
      <w:r>
        <w:rPr>
          <w:spacing w:val="-4"/>
          <w:position w:val="-4"/>
          <w:sz w:val="15"/>
          <w:szCs w:val="15"/>
        </w:rPr>
        <w:t>1</w:t>
      </w:r>
      <w:r>
        <w:rPr>
          <w:position w:val="-4"/>
          <w:sz w:val="15"/>
          <w:szCs w:val="15"/>
        </w:rPr>
        <w:t xml:space="preserve">3 </w:t>
      </w:r>
      <w:r>
        <w:rPr>
          <w:spacing w:val="8"/>
          <w:position w:val="-4"/>
          <w:sz w:val="15"/>
          <w:szCs w:val="15"/>
        </w:rPr>
        <w:t xml:space="preserve"> </w:t>
      </w:r>
      <w:r>
        <w:rPr>
          <w:rFonts w:ascii="Symbol" w:eastAsia="Symbol" w:hAnsi="Symbol" w:cs="Symbol"/>
          <w:position w:val="2"/>
          <w:sz w:val="26"/>
          <w:szCs w:val="26"/>
        </w:rPr>
        <w:t></w:t>
      </w:r>
      <w:r>
        <w:rPr>
          <w:spacing w:val="-17"/>
          <w:position w:val="2"/>
          <w:sz w:val="26"/>
          <w:szCs w:val="26"/>
        </w:rPr>
        <w:t xml:space="preserve"> </w:t>
      </w:r>
      <w:r>
        <w:rPr>
          <w:spacing w:val="-15"/>
          <w:position w:val="2"/>
          <w:sz w:val="26"/>
          <w:szCs w:val="26"/>
        </w:rPr>
        <w:t>2</w:t>
      </w:r>
      <w:r>
        <w:rPr>
          <w:i/>
          <w:spacing w:val="1"/>
          <w:position w:val="2"/>
          <w:sz w:val="26"/>
          <w:szCs w:val="26"/>
        </w:rPr>
        <w:t>C</w:t>
      </w:r>
      <w:r>
        <w:rPr>
          <w:spacing w:val="-4"/>
          <w:position w:val="-4"/>
          <w:sz w:val="15"/>
          <w:szCs w:val="15"/>
        </w:rPr>
        <w:t>2</w:t>
      </w:r>
      <w:r>
        <w:rPr>
          <w:position w:val="-4"/>
          <w:sz w:val="15"/>
          <w:szCs w:val="15"/>
        </w:rPr>
        <w:t xml:space="preserve">3 </w:t>
      </w:r>
      <w:r>
        <w:rPr>
          <w:rFonts w:ascii="Symbol" w:eastAsia="Symbol" w:hAnsi="Symbol" w:cs="Symbol"/>
          <w:w w:val="76"/>
          <w:position w:val="2"/>
          <w:sz w:val="34"/>
          <w:szCs w:val="34"/>
        </w:rPr>
        <w:t></w:t>
      </w:r>
      <w:r>
        <w:rPr>
          <w:spacing w:val="-56"/>
          <w:position w:val="2"/>
          <w:sz w:val="34"/>
          <w:szCs w:val="34"/>
        </w:rPr>
        <w:t xml:space="preserve"> </w:t>
      </w:r>
      <w:r>
        <w:rPr>
          <w:rFonts w:ascii="Symbol" w:eastAsia="Symbol" w:hAnsi="Symbol" w:cs="Symbol"/>
          <w:position w:val="2"/>
          <w:sz w:val="26"/>
          <w:szCs w:val="26"/>
        </w:rPr>
        <w:t></w:t>
      </w:r>
      <w:r>
        <w:rPr>
          <w:spacing w:val="-26"/>
          <w:position w:val="2"/>
          <w:sz w:val="26"/>
          <w:szCs w:val="26"/>
        </w:rPr>
        <w:t xml:space="preserve"> </w:t>
      </w:r>
      <w:r>
        <w:rPr>
          <w:w w:val="101"/>
          <w:position w:val="2"/>
          <w:sz w:val="26"/>
          <w:szCs w:val="26"/>
        </w:rPr>
        <w:t>0</w:t>
      </w:r>
      <w:r>
        <w:rPr>
          <w:spacing w:val="-32"/>
          <w:position w:val="2"/>
          <w:sz w:val="26"/>
          <w:szCs w:val="26"/>
        </w:rPr>
        <w:t xml:space="preserve"> </w:t>
      </w:r>
      <w:r>
        <w:rPr>
          <w:position w:val="2"/>
          <w:sz w:val="22"/>
          <w:szCs w:val="22"/>
        </w:rPr>
        <w:t>,</w:t>
      </w:r>
    </w:p>
    <w:p w:rsidR="00912BF5" w:rsidRDefault="00EF45D5">
      <w:pPr>
        <w:spacing w:before="19"/>
        <w:ind w:left="131"/>
        <w:rPr>
          <w:sz w:val="26"/>
          <w:szCs w:val="26"/>
        </w:rPr>
      </w:pPr>
      <w:proofErr w:type="gramStart"/>
      <w:r>
        <w:rPr>
          <w:i/>
          <w:spacing w:val="2"/>
          <w:sz w:val="26"/>
          <w:szCs w:val="26"/>
        </w:rPr>
        <w:t>C</w:t>
      </w:r>
      <w:r>
        <w:rPr>
          <w:spacing w:val="-3"/>
          <w:position w:val="-6"/>
          <w:sz w:val="15"/>
          <w:szCs w:val="15"/>
        </w:rPr>
        <w:t>6</w:t>
      </w:r>
      <w:r>
        <w:rPr>
          <w:position w:val="-6"/>
          <w:sz w:val="15"/>
          <w:szCs w:val="15"/>
        </w:rPr>
        <w:t xml:space="preserve">6 </w:t>
      </w:r>
      <w:r>
        <w:rPr>
          <w:spacing w:val="7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</w:t>
      </w:r>
      <w:proofErr w:type="gramEnd"/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0</w:t>
      </w:r>
    </w:p>
    <w:p w:rsidR="00912BF5" w:rsidRDefault="00EF45D5">
      <w:pPr>
        <w:spacing w:before="46"/>
        <w:ind w:right="-62"/>
        <w:rPr>
          <w:sz w:val="22"/>
          <w:szCs w:val="22"/>
        </w:rPr>
      </w:pPr>
      <w:r>
        <w:br w:type="column"/>
      </w:r>
      <w:proofErr w:type="gramStart"/>
      <w:r>
        <w:rPr>
          <w:i/>
          <w:spacing w:val="-7"/>
          <w:sz w:val="24"/>
          <w:szCs w:val="24"/>
        </w:rPr>
        <w:lastRenderedPageBreak/>
        <w:t>C</w:t>
      </w:r>
      <w:r>
        <w:rPr>
          <w:position w:val="-6"/>
          <w:sz w:val="14"/>
          <w:szCs w:val="14"/>
        </w:rPr>
        <w:t xml:space="preserve">11 </w:t>
      </w:r>
      <w:r>
        <w:rPr>
          <w:spacing w:val="10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1"/>
          <w:sz w:val="24"/>
          <w:szCs w:val="24"/>
        </w:rPr>
        <w:t xml:space="preserve"> </w:t>
      </w:r>
      <w:r>
        <w:rPr>
          <w:sz w:val="22"/>
          <w:szCs w:val="22"/>
        </w:rPr>
        <w:t>,</w:t>
      </w:r>
    </w:p>
    <w:p w:rsidR="00912BF5" w:rsidRDefault="00EF45D5">
      <w:pPr>
        <w:spacing w:before="46"/>
        <w:ind w:right="-62"/>
        <w:rPr>
          <w:sz w:val="22"/>
          <w:szCs w:val="22"/>
        </w:rPr>
      </w:pPr>
      <w:r>
        <w:br w:type="column"/>
      </w:r>
      <w:proofErr w:type="gramStart"/>
      <w:r>
        <w:rPr>
          <w:i/>
          <w:spacing w:val="12"/>
          <w:sz w:val="24"/>
          <w:szCs w:val="24"/>
        </w:rPr>
        <w:lastRenderedPageBreak/>
        <w:t>C</w:t>
      </w:r>
      <w:r>
        <w:rPr>
          <w:position w:val="-6"/>
          <w:sz w:val="14"/>
          <w:szCs w:val="14"/>
        </w:rPr>
        <w:t xml:space="preserve">22 </w:t>
      </w:r>
      <w:r>
        <w:rPr>
          <w:spacing w:val="26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3"/>
          <w:sz w:val="24"/>
          <w:szCs w:val="24"/>
        </w:rPr>
        <w:t xml:space="preserve"> </w:t>
      </w:r>
      <w:r>
        <w:rPr>
          <w:sz w:val="22"/>
          <w:szCs w:val="22"/>
        </w:rPr>
        <w:t>,</w:t>
      </w:r>
    </w:p>
    <w:p w:rsidR="00912BF5" w:rsidRDefault="00EF45D5">
      <w:pPr>
        <w:spacing w:before="25"/>
        <w:ind w:right="-66"/>
        <w:rPr>
          <w:sz w:val="22"/>
          <w:szCs w:val="22"/>
        </w:rPr>
      </w:pPr>
      <w:r>
        <w:br w:type="column"/>
      </w:r>
      <w:r>
        <w:rPr>
          <w:i/>
          <w:spacing w:val="-4"/>
          <w:sz w:val="26"/>
          <w:szCs w:val="26"/>
        </w:rPr>
        <w:lastRenderedPageBreak/>
        <w:t>C</w:t>
      </w:r>
      <w:r>
        <w:rPr>
          <w:spacing w:val="-4"/>
          <w:position w:val="-6"/>
          <w:sz w:val="15"/>
          <w:szCs w:val="15"/>
        </w:rPr>
        <w:t>3</w:t>
      </w:r>
      <w:r>
        <w:rPr>
          <w:position w:val="-6"/>
          <w:sz w:val="15"/>
          <w:szCs w:val="15"/>
        </w:rPr>
        <w:t>3</w:t>
      </w:r>
      <w:r>
        <w:rPr>
          <w:spacing w:val="36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w w:val="99"/>
          <w:sz w:val="26"/>
          <w:szCs w:val="26"/>
        </w:rPr>
        <w:t></w:t>
      </w:r>
      <w:r>
        <w:rPr>
          <w:spacing w:val="-27"/>
          <w:sz w:val="26"/>
          <w:szCs w:val="26"/>
        </w:rPr>
        <w:t xml:space="preserve"> </w:t>
      </w:r>
      <w:proofErr w:type="gramStart"/>
      <w:r>
        <w:rPr>
          <w:w w:val="99"/>
          <w:sz w:val="26"/>
          <w:szCs w:val="26"/>
        </w:rPr>
        <w:t>0</w:t>
      </w:r>
      <w:r>
        <w:rPr>
          <w:spacing w:val="-43"/>
          <w:sz w:val="26"/>
          <w:szCs w:val="26"/>
        </w:rPr>
        <w:t xml:space="preserve"> </w:t>
      </w:r>
      <w:r>
        <w:rPr>
          <w:sz w:val="22"/>
          <w:szCs w:val="22"/>
        </w:rPr>
        <w:t>,</w:t>
      </w:r>
      <w:proofErr w:type="gramEnd"/>
    </w:p>
    <w:p w:rsidR="00912BF5" w:rsidRDefault="00EF45D5">
      <w:pPr>
        <w:spacing w:before="46"/>
        <w:ind w:right="-62"/>
        <w:rPr>
          <w:sz w:val="22"/>
          <w:szCs w:val="22"/>
        </w:rPr>
      </w:pPr>
      <w:r>
        <w:br w:type="column"/>
      </w:r>
      <w:proofErr w:type="gramStart"/>
      <w:r>
        <w:rPr>
          <w:i/>
          <w:spacing w:val="12"/>
          <w:sz w:val="24"/>
          <w:szCs w:val="24"/>
        </w:rPr>
        <w:lastRenderedPageBreak/>
        <w:t>C</w:t>
      </w:r>
      <w:r>
        <w:rPr>
          <w:position w:val="-6"/>
          <w:sz w:val="14"/>
          <w:szCs w:val="14"/>
        </w:rPr>
        <w:t xml:space="preserve">44 </w:t>
      </w:r>
      <w:r>
        <w:rPr>
          <w:spacing w:val="26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23"/>
          <w:sz w:val="24"/>
          <w:szCs w:val="24"/>
        </w:rPr>
        <w:t xml:space="preserve"> </w:t>
      </w:r>
      <w:r>
        <w:rPr>
          <w:sz w:val="22"/>
          <w:szCs w:val="22"/>
        </w:rPr>
        <w:t>,</w:t>
      </w:r>
    </w:p>
    <w:p w:rsidR="00912BF5" w:rsidRDefault="00EF45D5">
      <w:pPr>
        <w:spacing w:before="25"/>
        <w:rPr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num="6" w:space="720" w:equalWidth="0">
            <w:col w:w="4340" w:space="177"/>
            <w:col w:w="778" w:space="176"/>
            <w:col w:w="806" w:space="177"/>
            <w:col w:w="778" w:space="178"/>
            <w:col w:w="807" w:space="175"/>
            <w:col w:w="928"/>
          </w:cols>
        </w:sectPr>
      </w:pPr>
      <w:r>
        <w:br w:type="column"/>
      </w:r>
      <w:proofErr w:type="gramStart"/>
      <w:r>
        <w:rPr>
          <w:i/>
          <w:sz w:val="26"/>
          <w:szCs w:val="26"/>
        </w:rPr>
        <w:lastRenderedPageBreak/>
        <w:t>C</w:t>
      </w:r>
      <w:r>
        <w:rPr>
          <w:spacing w:val="-3"/>
          <w:position w:val="-6"/>
          <w:sz w:val="15"/>
          <w:szCs w:val="15"/>
        </w:rPr>
        <w:t>5</w:t>
      </w:r>
      <w:r>
        <w:rPr>
          <w:position w:val="-6"/>
          <w:sz w:val="15"/>
          <w:szCs w:val="15"/>
        </w:rPr>
        <w:t xml:space="preserve">5 </w:t>
      </w:r>
      <w:r>
        <w:rPr>
          <w:spacing w:val="5"/>
          <w:position w:val="-6"/>
          <w:sz w:val="15"/>
          <w:szCs w:val="15"/>
        </w:rPr>
        <w:t xml:space="preserve"> </w:t>
      </w:r>
      <w:r>
        <w:rPr>
          <w:rFonts w:ascii="Symbol" w:eastAsia="Symbol" w:hAnsi="Symbol" w:cs="Symbol"/>
          <w:sz w:val="26"/>
          <w:szCs w:val="26"/>
        </w:rPr>
        <w:t></w:t>
      </w:r>
      <w:proofErr w:type="gramEnd"/>
      <w:r>
        <w:rPr>
          <w:spacing w:val="-2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0</w:t>
      </w:r>
      <w:r>
        <w:rPr>
          <w:spacing w:val="-31"/>
          <w:sz w:val="26"/>
          <w:szCs w:val="26"/>
        </w:rPr>
        <w:t xml:space="preserve"> </w:t>
      </w:r>
      <w:r>
        <w:rPr>
          <w:sz w:val="22"/>
          <w:szCs w:val="22"/>
        </w:rPr>
        <w:t>,</w:t>
      </w:r>
    </w:p>
    <w:p w:rsidR="00912BF5" w:rsidRDefault="00912BF5">
      <w:pPr>
        <w:spacing w:before="2" w:line="180" w:lineRule="exact"/>
        <w:rPr>
          <w:sz w:val="19"/>
          <w:szCs w:val="19"/>
        </w:rPr>
      </w:pPr>
    </w:p>
    <w:p w:rsidR="00912BF5" w:rsidRDefault="00EF45D5">
      <w:pPr>
        <w:spacing w:before="39" w:line="232" w:lineRule="auto"/>
        <w:ind w:left="100" w:right="67" w:firstLine="2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(C</w:t>
      </w:r>
      <w:proofErr w:type="spellStart"/>
      <w:r>
        <w:rPr>
          <w:spacing w:val="-3"/>
          <w:position w:val="-3"/>
          <w:sz w:val="14"/>
          <w:szCs w:val="14"/>
        </w:rPr>
        <w:t>i</w:t>
      </w:r>
      <w:r>
        <w:rPr>
          <w:position w:val="-3"/>
          <w:sz w:val="14"/>
          <w:szCs w:val="14"/>
        </w:rPr>
        <w:t>j</w:t>
      </w:r>
      <w:proofErr w:type="spellEnd"/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s;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MPO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c 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912BF5" w:rsidRDefault="00912BF5">
      <w:pPr>
        <w:spacing w:before="10" w:line="160" w:lineRule="exact"/>
        <w:rPr>
          <w:sz w:val="16"/>
          <w:szCs w:val="16"/>
        </w:rPr>
      </w:pPr>
    </w:p>
    <w:p w:rsidR="00912BF5" w:rsidRDefault="005F284D">
      <w:pPr>
        <w:spacing w:line="420" w:lineRule="exact"/>
        <w:ind w:left="4529"/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202565</wp:posOffset>
                </wp:positionV>
                <wp:extent cx="77470" cy="0"/>
                <wp:effectExtent l="6985" t="12065" r="1079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0"/>
                          <a:chOff x="5711" y="319"/>
                          <a:chExt cx="122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11" y="319"/>
                            <a:ext cx="122" cy="0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122"/>
                              <a:gd name="T2" fmla="+- 0 5833 5711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5.55pt;margin-top:15.95pt;width:6.1pt;height:0;z-index:-251650560;mso-position-horizontal-relative:page" coordorigin="5711,319" coordsize="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">
                <v:shape id="Freeform 7" o:spid="_x0000_s1027" style="position:absolute;left:5711;top:319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hDTcIA&#10;AADaAAAADwAAAGRycy9kb3ducmV2LnhtbESPT4vCMBTE78J+h/AWvIimriBubZRlQdiCF/9c9vZo&#10;nm1p81KSaOu3N4LgcZiZ3zDZdjCtuJHztWUF81kCgriwuuZSwfm0m65A+ICssbVMCu7kYbv5GGWY&#10;atvzgW7HUIoIYZ+igiqELpXSFxUZ9DPbEUfvYp3BEKUrpXbYR7hp5VeSLKXBmuNChR39VlQ0x6tR&#10;sAiT/6Y9Xb5drnm173XeLea5UuPP4WcNItAQ3uFX+08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ENNwgAAANoAAAAPAAAAAAAAAAAAAAAAAJgCAABkcnMvZG93&#10;bnJldi54bWxQSwUGAAAAAAQABAD1AAAAhwMAAAAA&#10;" path="m,l122,e" filled="f" strokeweight=".82pt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 w:rsidR="00EF45D5">
        <w:rPr>
          <w:rFonts w:ascii="Cambria Math" w:eastAsia="Cambria Math" w:hAnsi="Cambria Math" w:cs="Cambria Math"/>
          <w:position w:val="-4"/>
          <w:sz w:val="22"/>
          <w:szCs w:val="22"/>
        </w:rPr>
        <w:t xml:space="preserve">(              </w:t>
      </w:r>
      <w:r w:rsidR="00EF45D5">
        <w:rPr>
          <w:rFonts w:ascii="Cambria Math" w:eastAsia="Cambria Math" w:hAnsi="Cambria Math" w:cs="Cambria Math"/>
          <w:spacing w:val="44"/>
          <w:position w:val="-4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position w:val="-4"/>
          <w:sz w:val="22"/>
          <w:szCs w:val="22"/>
        </w:rPr>
        <w:t xml:space="preserve">)                                                        </w:t>
      </w:r>
      <w:r w:rsidR="00EF45D5">
        <w:rPr>
          <w:rFonts w:ascii="Cambria Math" w:eastAsia="Cambria Math" w:hAnsi="Cambria Math" w:cs="Cambria Math"/>
          <w:spacing w:val="25"/>
          <w:position w:val="-4"/>
          <w:sz w:val="22"/>
          <w:szCs w:val="22"/>
        </w:rPr>
        <w:t xml:space="preserve"> </w:t>
      </w:r>
      <w:r w:rsidR="00EF45D5">
        <w:rPr>
          <w:spacing w:val="1"/>
          <w:position w:val="10"/>
          <w:sz w:val="22"/>
          <w:szCs w:val="22"/>
        </w:rPr>
        <w:t>(</w:t>
      </w:r>
      <w:r w:rsidR="00EF45D5">
        <w:rPr>
          <w:position w:val="10"/>
          <w:sz w:val="22"/>
          <w:szCs w:val="22"/>
        </w:rPr>
        <w:t>4)</w:t>
      </w:r>
    </w:p>
    <w:p w:rsidR="00912BF5" w:rsidRDefault="00912BF5">
      <w:pPr>
        <w:spacing w:before="5" w:line="120" w:lineRule="exact"/>
        <w:rPr>
          <w:sz w:val="12"/>
          <w:szCs w:val="12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5F284D">
      <w:pPr>
        <w:spacing w:line="420" w:lineRule="exact"/>
        <w:ind w:left="4531"/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3627755</wp:posOffset>
                </wp:positionH>
                <wp:positionV relativeFrom="paragraph">
                  <wp:posOffset>202565</wp:posOffset>
                </wp:positionV>
                <wp:extent cx="77470" cy="0"/>
                <wp:effectExtent l="8255" t="1206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0"/>
                          <a:chOff x="5713" y="319"/>
                          <a:chExt cx="122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13" y="319"/>
                            <a:ext cx="122" cy="0"/>
                          </a:xfrm>
                          <a:custGeom>
                            <a:avLst/>
                            <a:gdLst>
                              <a:gd name="T0" fmla="+- 0 5713 5713"/>
                              <a:gd name="T1" fmla="*/ T0 w 122"/>
                              <a:gd name="T2" fmla="+- 0 5835 5713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5.65pt;margin-top:15.95pt;width:6.1pt;height:0;z-index:-251649536;mso-position-horizontal-relative:page" coordorigin="5713,319" coordsize="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">
                <v:shape id="Freeform 5" o:spid="_x0000_s1027" style="position:absolute;left:5713;top:319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4ocMA&#10;AADaAAAADwAAAGRycy9kb3ducmV2LnhtbESPQWvCQBSE7wX/w/KEXopu1CIxuglSEBropcaLt0f2&#10;mQSzb8Pu1qT/vlso9DjMzDfMoZhMLx7kfGdZwWqZgCCure64UXCpTosUhA/IGnvLpOCbPBT57OmA&#10;mbYjf9LjHBoRIewzVNCGMGRS+rolg35pB+Lo3awzGKJ0jdQOxwg3vVwnyVYa7DgutDjQW0v1/fxl&#10;FGzCy/XeV7edKzWnH6Muh82qVOp5Ph33IAJN4T/8137XCl7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Z4ocMAAADaAAAADwAAAAAAAAAAAAAAAACYAgAAZHJzL2Rv&#10;d25yZXYueG1sUEsFBgAAAAAEAAQA9QAAAIgDAAAAAA==&#10;" path="m,l122,e" filled="f" strokeweight=".82pt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803275</wp:posOffset>
                </wp:positionV>
                <wp:extent cx="584200" cy="0"/>
                <wp:effectExtent l="7620" t="1270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0"/>
                          <a:chOff x="5802" y="1265"/>
                          <a:chExt cx="9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02" y="1265"/>
                            <a:ext cx="920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920"/>
                              <a:gd name="T2" fmla="+- 0 6721 5802"/>
                              <a:gd name="T3" fmla="*/ T2 w 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">
                                <a:moveTo>
                                  <a:pt x="0" y="0"/>
                                </a:moveTo>
                                <a:lnTo>
                                  <a:pt x="9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0.1pt;margin-top:63.25pt;width:46pt;height:0;z-index:-251648512;mso-position-horizontal-relative:page" coordorigin="5802,1265" coordsize="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">
                <v:shape id="Freeform 3" o:spid="_x0000_s1027" style="position:absolute;left:5802;top:1265;width:920;height:0;visibility:visible;mso-wrap-style:square;v-text-anchor:top" coordsize="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sW8EA&#10;AADaAAAADwAAAGRycy9kb3ducmV2LnhtbESPQWuDQBSE74H8h+UFekvWWCjBuoZgSOmxMUKuL+6r&#10;Sty34m7V/vtuoJDjMDPfMOl+Np0YaXCtZQXbTQSCuLK65VpBeTmtdyCcR9bYWSYFv+Rgny0XKSba&#10;TnymsfC1CBB2CSpovO8TKV3VkEG3sT1x8L7tYNAHOdRSDzgFuOlkHEVv0mDLYaHBnvKGqnvxYxR8&#10;1Jfydns92um6LVoiL7/yflTqZTUf3kF4mv0z/N/+1ApieFwJN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7FvBAAAA2gAAAA8AAAAAAAAAAAAAAAAAmAIAAGRycy9kb3du&#10;cmV2LnhtbFBLBQYAAAAABAAEAPUAAACGAwAAAAA=&#10;" path="m,l919,e" filled="f" strokeweight=".82pt">
                  <v:path arrowok="t" o:connecttype="custom" o:connectlocs="0,0;919,0" o:connectangles="0,0"/>
                </v:shape>
                <w10:wrap anchorx="page"/>
              </v:group>
            </w:pict>
          </mc:Fallback>
        </mc:AlternateContent>
      </w:r>
      <w:r w:rsidR="00EF45D5">
        <w:rPr>
          <w:rFonts w:ascii="Cambria Math" w:eastAsia="Cambria Math" w:hAnsi="Cambria Math" w:cs="Cambria Math"/>
          <w:position w:val="-4"/>
          <w:sz w:val="22"/>
          <w:szCs w:val="22"/>
        </w:rPr>
        <w:t xml:space="preserve">(              </w:t>
      </w:r>
      <w:r w:rsidR="00EF45D5">
        <w:rPr>
          <w:rFonts w:ascii="Cambria Math" w:eastAsia="Cambria Math" w:hAnsi="Cambria Math" w:cs="Cambria Math"/>
          <w:spacing w:val="39"/>
          <w:position w:val="-4"/>
          <w:sz w:val="22"/>
          <w:szCs w:val="22"/>
        </w:rPr>
        <w:t xml:space="preserve"> </w:t>
      </w:r>
      <w:r w:rsidR="00EF45D5">
        <w:rPr>
          <w:rFonts w:ascii="Cambria Math" w:eastAsia="Cambria Math" w:hAnsi="Cambria Math" w:cs="Cambria Math"/>
          <w:position w:val="-4"/>
          <w:sz w:val="22"/>
          <w:szCs w:val="22"/>
        </w:rPr>
        <w:t xml:space="preserve">)                                                        </w:t>
      </w:r>
      <w:r w:rsidR="00EF45D5">
        <w:rPr>
          <w:rFonts w:ascii="Cambria Math" w:eastAsia="Cambria Math" w:hAnsi="Cambria Math" w:cs="Cambria Math"/>
          <w:spacing w:val="27"/>
          <w:position w:val="-4"/>
          <w:sz w:val="22"/>
          <w:szCs w:val="22"/>
        </w:rPr>
        <w:t xml:space="preserve"> </w:t>
      </w:r>
      <w:r w:rsidR="00EF45D5">
        <w:rPr>
          <w:spacing w:val="1"/>
          <w:position w:val="10"/>
          <w:sz w:val="22"/>
          <w:szCs w:val="22"/>
        </w:rPr>
        <w:t>(</w:t>
      </w:r>
      <w:r w:rsidR="00EF45D5">
        <w:rPr>
          <w:position w:val="10"/>
          <w:sz w:val="22"/>
          <w:szCs w:val="22"/>
        </w:rPr>
        <w:t>5)</w:t>
      </w:r>
    </w:p>
    <w:p w:rsidR="00912BF5" w:rsidRDefault="00912BF5">
      <w:pPr>
        <w:spacing w:before="3" w:line="120" w:lineRule="exact"/>
        <w:rPr>
          <w:sz w:val="12"/>
          <w:szCs w:val="12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EF45D5">
      <w:pPr>
        <w:spacing w:before="32"/>
        <w:ind w:right="781"/>
        <w:jc w:val="right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</w:p>
    <w:p w:rsidR="00912BF5" w:rsidRDefault="00912BF5">
      <w:pPr>
        <w:spacing w:before="7" w:line="120" w:lineRule="exact"/>
        <w:rPr>
          <w:sz w:val="13"/>
          <w:szCs w:val="13"/>
        </w:rPr>
      </w:pP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EF45D5">
      <w:pPr>
        <w:ind w:left="384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i/>
          <w:position w:val="1"/>
          <w:sz w:val="25"/>
          <w:szCs w:val="25"/>
        </w:rPr>
        <w:t>V</w:t>
      </w:r>
      <w:r>
        <w:rPr>
          <w:i/>
          <w:spacing w:val="11"/>
          <w:position w:val="1"/>
          <w:sz w:val="25"/>
          <w:szCs w:val="25"/>
        </w:rPr>
        <w:t xml:space="preserve"> 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i/>
          <w:sz w:val="26"/>
          <w:szCs w:val="26"/>
        </w:rPr>
        <w:t>R</w:t>
      </w:r>
      <w:r>
        <w:rPr>
          <w:i/>
          <w:spacing w:val="27"/>
          <w:sz w:val="26"/>
          <w:szCs w:val="26"/>
        </w:rPr>
        <w:t xml:space="preserve"> </w:t>
      </w:r>
      <w:r>
        <w:rPr>
          <w:sz w:val="22"/>
          <w:szCs w:val="22"/>
        </w:rPr>
        <w:t>and</w:t>
      </w:r>
      <w:r>
        <w:rPr>
          <w:spacing w:val="44"/>
          <w:sz w:val="22"/>
          <w:szCs w:val="22"/>
        </w:rPr>
        <w:t xml:space="preserve"> </w:t>
      </w:r>
      <w:r>
        <w:rPr>
          <w:i/>
          <w:position w:val="1"/>
          <w:sz w:val="25"/>
          <w:szCs w:val="25"/>
        </w:rPr>
        <w:t>H</w:t>
      </w:r>
      <w:r>
        <w:rPr>
          <w:i/>
          <w:spacing w:val="51"/>
          <w:position w:val="1"/>
          <w:sz w:val="25"/>
          <w:szCs w:val="25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V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912BF5" w:rsidRDefault="00912BF5">
      <w:pPr>
        <w:spacing w:before="8" w:line="180" w:lineRule="exact"/>
        <w:rPr>
          <w:sz w:val="19"/>
          <w:szCs w:val="19"/>
        </w:rPr>
      </w:pPr>
    </w:p>
    <w:p w:rsidR="00912BF5" w:rsidRDefault="00EF45D5">
      <w:pPr>
        <w:spacing w:line="235" w:lineRule="auto"/>
        <w:ind w:left="100" w:right="71" w:firstLine="283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ues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LiFeP</w:t>
      </w:r>
      <w:r>
        <w:rPr>
          <w:spacing w:val="5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MnPO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z w:val="22"/>
          <w:szCs w:val="22"/>
        </w:rPr>
        <w:t>and</w:t>
      </w:r>
      <w:proofErr w:type="gram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  and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ues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 of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 Fur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Shear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912BF5" w:rsidRDefault="00912BF5">
      <w:pPr>
        <w:spacing w:line="200" w:lineRule="exact"/>
      </w:pPr>
    </w:p>
    <w:p w:rsidR="00912BF5" w:rsidRDefault="00912BF5">
      <w:pPr>
        <w:spacing w:before="7" w:line="280" w:lineRule="exact"/>
        <w:rPr>
          <w:sz w:val="28"/>
          <w:szCs w:val="28"/>
        </w:rPr>
      </w:pPr>
    </w:p>
    <w:p w:rsidR="00912BF5" w:rsidRDefault="00EF45D5">
      <w:pPr>
        <w:ind w:left="100" w:right="731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     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ons</w:t>
      </w:r>
    </w:p>
    <w:p w:rsidR="00912BF5" w:rsidRDefault="00EF45D5">
      <w:pPr>
        <w:spacing w:line="240" w:lineRule="exact"/>
        <w:ind w:left="100" w:right="81"/>
        <w:jc w:val="both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echan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912BF5" w:rsidRDefault="00EF45D5">
      <w:pPr>
        <w:spacing w:before="7" w:line="230" w:lineRule="auto"/>
        <w:ind w:left="100" w:right="68"/>
        <w:jc w:val="both"/>
        <w:rPr>
          <w:sz w:val="22"/>
          <w:szCs w:val="22"/>
        </w:rPr>
        <w:sectPr w:rsidR="00912BF5">
          <w:type w:val="continuous"/>
          <w:pgSz w:w="11920" w:h="16840"/>
          <w:pgMar w:top="1560" w:right="1260" w:bottom="280" w:left="1340" w:header="720" w:footer="720" w:gutter="0"/>
          <w:cols w:space="720"/>
        </w:sectPr>
      </w:pPr>
      <w:proofErr w:type="spellStart"/>
      <w:proofErr w:type="gram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FT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nP</w:t>
      </w:r>
      <w:r>
        <w:rPr>
          <w:spacing w:val="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LiFeP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 </w:t>
      </w:r>
      <w:r>
        <w:rPr>
          <w:sz w:val="22"/>
          <w:szCs w:val="22"/>
        </w:rPr>
        <w:t>and</w:t>
      </w:r>
      <w:proofErr w:type="gram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has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ned.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 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um ce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3%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nP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r>
        <w:rPr>
          <w:spacing w:val="19"/>
          <w:position w:val="-3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3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LiFeP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 xml:space="preserve">4 </w:t>
      </w:r>
      <w:r>
        <w:rPr>
          <w:spacing w:val="15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proofErr w:type="gram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LiCo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spacing w:val="1"/>
          <w:position w:val="-3"/>
          <w:sz w:val="14"/>
          <w:szCs w:val="14"/>
        </w:rPr>
        <w:t>4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er,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shown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proofErr w:type="spellEnd"/>
      <w:r>
        <w:rPr>
          <w:position w:val="-3"/>
          <w:sz w:val="14"/>
          <w:szCs w:val="14"/>
        </w:rPr>
        <w:t>4</w:t>
      </w:r>
      <w:proofErr w:type="gramEnd"/>
      <w:r>
        <w:rPr>
          <w:position w:val="-3"/>
          <w:sz w:val="14"/>
          <w:szCs w:val="14"/>
        </w:rPr>
        <w:t xml:space="preserve">  </w:t>
      </w:r>
      <w:r>
        <w:rPr>
          <w:spacing w:val="4"/>
          <w:position w:val="-3"/>
          <w:sz w:val="14"/>
          <w:szCs w:val="14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echan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bl</w:t>
      </w:r>
      <w:r>
        <w:rPr>
          <w:sz w:val="22"/>
          <w:szCs w:val="22"/>
        </w:rPr>
        <w:t xml:space="preserve">e. 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 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 be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 den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912BF5" w:rsidRDefault="00912BF5">
      <w:pPr>
        <w:spacing w:line="200" w:lineRule="exact"/>
      </w:pPr>
    </w:p>
    <w:p w:rsidR="00912BF5" w:rsidRDefault="00912BF5">
      <w:pPr>
        <w:spacing w:line="200" w:lineRule="exact"/>
      </w:pPr>
    </w:p>
    <w:p w:rsidR="00912BF5" w:rsidRDefault="00912BF5">
      <w:pPr>
        <w:spacing w:before="16" w:line="240" w:lineRule="exact"/>
        <w:rPr>
          <w:sz w:val="24"/>
          <w:szCs w:val="24"/>
        </w:rPr>
      </w:pPr>
    </w:p>
    <w:p w:rsidR="00912BF5" w:rsidRDefault="00EF45D5">
      <w:pPr>
        <w:spacing w:before="3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ckn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wl</w:t>
      </w:r>
      <w:r>
        <w:rPr>
          <w:b/>
          <w:sz w:val="22"/>
          <w:szCs w:val="22"/>
        </w:rPr>
        <w:t>edg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912BF5" w:rsidRDefault="00EF45D5">
      <w:pPr>
        <w:spacing w:line="240" w:lineRule="exact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done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popo,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supp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912BF5" w:rsidRDefault="00EF45D5">
      <w:pPr>
        <w:spacing w:before="1"/>
        <w:ind w:left="100"/>
        <w:rPr>
          <w:sz w:val="22"/>
          <w:szCs w:val="22"/>
        </w:rPr>
      </w:pPr>
      <w:proofErr w:type="gramStart"/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912BF5" w:rsidRDefault="00912BF5">
      <w:pPr>
        <w:spacing w:line="200" w:lineRule="exact"/>
      </w:pPr>
    </w:p>
    <w:p w:rsidR="00912BF5" w:rsidRDefault="00912BF5">
      <w:pPr>
        <w:spacing w:before="4" w:line="280" w:lineRule="exact"/>
        <w:rPr>
          <w:sz w:val="28"/>
          <w:szCs w:val="28"/>
        </w:rPr>
      </w:pPr>
    </w:p>
    <w:p w:rsidR="00912BF5" w:rsidRDefault="00EF45D5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 xml:space="preserve">5.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ences</w:t>
      </w:r>
    </w:p>
    <w:p w:rsidR="00912BF5" w:rsidRDefault="00912BF5">
      <w:pPr>
        <w:spacing w:before="7" w:line="160" w:lineRule="exact"/>
        <w:rPr>
          <w:sz w:val="16"/>
          <w:szCs w:val="16"/>
        </w:rPr>
      </w:pPr>
    </w:p>
    <w:p w:rsidR="00912BF5" w:rsidRDefault="00EF45D5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1]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H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proofErr w:type="spellStart"/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achi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00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El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oche</w:t>
      </w:r>
      <w:r>
        <w:rPr>
          <w:i/>
          <w:spacing w:val="-1"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and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id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tt</w:t>
      </w:r>
      <w:proofErr w:type="spellEnd"/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sz w:val="22"/>
          <w:szCs w:val="22"/>
        </w:rPr>
        <w:t>178</w:t>
      </w:r>
    </w:p>
    <w:p w:rsidR="00912BF5" w:rsidRDefault="00912BF5">
      <w:pPr>
        <w:spacing w:before="1" w:line="260" w:lineRule="exact"/>
        <w:rPr>
          <w:sz w:val="26"/>
          <w:szCs w:val="26"/>
        </w:rPr>
      </w:pPr>
    </w:p>
    <w:p w:rsidR="00912BF5" w:rsidRDefault="00EF45D5">
      <w:pPr>
        <w:spacing w:line="487" w:lineRule="auto"/>
        <w:ind w:left="100" w:right="1093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2]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adhi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Good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1997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J. </w:t>
      </w:r>
      <w:proofErr w:type="spellStart"/>
      <w:r>
        <w:rPr>
          <w:i/>
          <w:spacing w:val="-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che</w:t>
      </w:r>
      <w:r>
        <w:rPr>
          <w:i/>
          <w:spacing w:val="-1"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 xml:space="preserve">. </w:t>
      </w:r>
      <w:proofErr w:type="gramStart"/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144 </w:t>
      </w:r>
      <w:r>
        <w:rPr>
          <w:sz w:val="22"/>
          <w:szCs w:val="22"/>
        </w:rPr>
        <w:t xml:space="preserve">1188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3]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, Sun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.S and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hou 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2009 </w:t>
      </w:r>
      <w:proofErr w:type="spellStart"/>
      <w:r>
        <w:rPr>
          <w:i/>
          <w:sz w:val="22"/>
          <w:szCs w:val="22"/>
        </w:rPr>
        <w:t>El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oche</w:t>
      </w:r>
      <w:r>
        <w:rPr>
          <w:i/>
          <w:spacing w:val="-1"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11 </w:t>
      </w:r>
      <w:r>
        <w:rPr>
          <w:sz w:val="22"/>
          <w:szCs w:val="22"/>
        </w:rPr>
        <w:t>1183</w:t>
      </w:r>
    </w:p>
    <w:p w:rsidR="00912BF5" w:rsidRDefault="00EF45D5">
      <w:pPr>
        <w:spacing w:before="8" w:line="487" w:lineRule="auto"/>
        <w:ind w:left="100" w:right="697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4]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S,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2004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he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 xml:space="preserve">.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16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99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5]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L, Sun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2011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proofErr w:type="spellStart"/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>. Sc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2022</w:t>
      </w:r>
    </w:p>
    <w:p w:rsidR="00912BF5" w:rsidRDefault="00EF45D5">
      <w:pPr>
        <w:spacing w:before="9" w:line="487" w:lineRule="auto"/>
        <w:ind w:left="100" w:right="3825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6]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G and </w:t>
      </w:r>
      <w:proofErr w:type="spellStart"/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996 </w:t>
      </w:r>
      <w:r>
        <w:rPr>
          <w:i/>
          <w:sz w:val="22"/>
          <w:szCs w:val="22"/>
        </w:rPr>
        <w:t>Ph</w:t>
      </w:r>
      <w:r>
        <w:rPr>
          <w:i/>
          <w:spacing w:val="-3"/>
          <w:sz w:val="22"/>
          <w:szCs w:val="22"/>
        </w:rPr>
        <w:t>y</w:t>
      </w:r>
      <w:r>
        <w:rPr>
          <w:i/>
          <w:sz w:val="22"/>
          <w:szCs w:val="22"/>
        </w:rPr>
        <w:t>s. 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v. </w:t>
      </w:r>
      <w:proofErr w:type="gramStart"/>
      <w:r>
        <w:rPr>
          <w:i/>
          <w:sz w:val="22"/>
          <w:szCs w:val="22"/>
        </w:rPr>
        <w:t xml:space="preserve">B  </w:t>
      </w:r>
      <w:r>
        <w:rPr>
          <w:b/>
          <w:sz w:val="22"/>
          <w:szCs w:val="22"/>
        </w:rPr>
        <w:t>54</w:t>
      </w:r>
      <w:proofErr w:type="gramEnd"/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11169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7]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ax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1989 </w:t>
      </w:r>
      <w:r>
        <w:rPr>
          <w:i/>
          <w:sz w:val="22"/>
          <w:szCs w:val="22"/>
        </w:rPr>
        <w:t>Ph</w:t>
      </w:r>
      <w:r>
        <w:rPr>
          <w:i/>
          <w:spacing w:val="-3"/>
          <w:sz w:val="22"/>
          <w:szCs w:val="22"/>
        </w:rPr>
        <w:t>y</w:t>
      </w:r>
      <w:r>
        <w:rPr>
          <w:i/>
          <w:sz w:val="22"/>
          <w:szCs w:val="22"/>
        </w:rPr>
        <w:t>s. Re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. B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40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3616</w:t>
      </w:r>
    </w:p>
    <w:p w:rsidR="00912BF5" w:rsidRDefault="00EF45D5">
      <w:pPr>
        <w:spacing w:before="7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8]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ill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´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B,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R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ns</w:t>
      </w:r>
      <w:r>
        <w:rPr>
          <w:sz w:val="22"/>
          <w:szCs w:val="22"/>
        </w:rPr>
        <w:t>son 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2004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d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167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221</w:t>
      </w:r>
    </w:p>
    <w:p w:rsidR="00912BF5" w:rsidRDefault="00912BF5">
      <w:pPr>
        <w:spacing w:before="1" w:line="260" w:lineRule="exact"/>
        <w:rPr>
          <w:sz w:val="26"/>
          <w:szCs w:val="26"/>
        </w:rPr>
      </w:pPr>
    </w:p>
    <w:p w:rsidR="00912BF5" w:rsidRDefault="00EF45D5">
      <w:pPr>
        <w:spacing w:line="487" w:lineRule="auto"/>
        <w:ind w:left="100" w:right="205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9]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anchez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proofErr w:type="spellStart"/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GF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 xml:space="preserve">6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li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177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497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10]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1994 </w:t>
      </w:r>
      <w:proofErr w:type="spellStart"/>
      <w:r>
        <w:rPr>
          <w:i/>
          <w:spacing w:val="-3"/>
          <w:sz w:val="22"/>
          <w:szCs w:val="22"/>
        </w:rPr>
        <w:t>Z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t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er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rap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209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755</w:t>
      </w:r>
    </w:p>
    <w:p w:rsidR="00912BF5" w:rsidRDefault="00EF45D5">
      <w:pPr>
        <w:spacing w:before="7"/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11]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H and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ohda</w:t>
      </w:r>
      <w:proofErr w:type="spellEnd"/>
      <w:r>
        <w:rPr>
          <w:sz w:val="22"/>
          <w:szCs w:val="22"/>
        </w:rPr>
        <w:t xml:space="preserve"> M 2002 </w:t>
      </w:r>
      <w:proofErr w:type="spellStart"/>
      <w:r>
        <w:rPr>
          <w:i/>
          <w:spacing w:val="-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che</w:t>
      </w:r>
      <w:r>
        <w:rPr>
          <w:i/>
          <w:spacing w:val="-1"/>
          <w:sz w:val="22"/>
          <w:szCs w:val="22"/>
        </w:rPr>
        <w:t>m</w:t>
      </w:r>
      <w:proofErr w:type="spellEnd"/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So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d-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proofErr w:type="spellStart"/>
      <w:r>
        <w:rPr>
          <w:i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tt</w:t>
      </w:r>
      <w:proofErr w:type="spellEnd"/>
      <w:r>
        <w:rPr>
          <w:i/>
          <w:sz w:val="22"/>
          <w:szCs w:val="22"/>
        </w:rPr>
        <w:t>.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135</w:t>
      </w:r>
    </w:p>
    <w:p w:rsidR="00912BF5" w:rsidRDefault="00912BF5">
      <w:pPr>
        <w:spacing w:before="1" w:line="200" w:lineRule="exact"/>
      </w:pPr>
    </w:p>
    <w:p w:rsidR="00912BF5" w:rsidRDefault="00EF45D5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12]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Tut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JK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oda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 2006 Ph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B</w:t>
      </w:r>
      <w:bookmarkStart w:id="0" w:name="_GoBack"/>
      <w:bookmarkEnd w:id="0"/>
      <w:r>
        <w:rPr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73</w:t>
      </w:r>
    </w:p>
    <w:p w:rsidR="00912BF5" w:rsidRDefault="00912BF5">
      <w:pPr>
        <w:spacing w:before="1" w:line="260" w:lineRule="exact"/>
        <w:rPr>
          <w:sz w:val="26"/>
          <w:szCs w:val="26"/>
        </w:rPr>
      </w:pPr>
    </w:p>
    <w:p w:rsidR="00912BF5" w:rsidRDefault="00EF45D5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13]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R 1952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ro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 xml:space="preserve">.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s. So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. A</w:t>
      </w:r>
      <w:r>
        <w:rPr>
          <w:i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65</w:t>
      </w:r>
      <w:r>
        <w:rPr>
          <w:sz w:val="22"/>
          <w:szCs w:val="22"/>
        </w:rPr>
        <w:t>, 349</w:t>
      </w:r>
    </w:p>
    <w:p w:rsidR="00912BF5" w:rsidRDefault="00912BF5">
      <w:pPr>
        <w:spacing w:before="1" w:line="200" w:lineRule="exact"/>
      </w:pPr>
    </w:p>
    <w:p w:rsidR="00912BF5" w:rsidRDefault="00EF45D5">
      <w:pPr>
        <w:ind w:left="100"/>
        <w:rPr>
          <w:sz w:val="22"/>
          <w:szCs w:val="22"/>
        </w:rPr>
      </w:pP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14]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Iv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 2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08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J. P</w:t>
      </w:r>
      <w:r>
        <w:rPr>
          <w:i/>
          <w:spacing w:val="-3"/>
          <w:sz w:val="22"/>
          <w:szCs w:val="22"/>
        </w:rPr>
        <w:t>h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.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de</w:t>
      </w:r>
      <w:r>
        <w:rPr>
          <w:i/>
          <w:spacing w:val="-2"/>
          <w:sz w:val="22"/>
          <w:szCs w:val="22"/>
        </w:rPr>
        <w:t>n</w:t>
      </w:r>
      <w:proofErr w:type="spellEnd"/>
      <w:r>
        <w:rPr>
          <w:i/>
          <w:sz w:val="22"/>
          <w:szCs w:val="22"/>
        </w:rPr>
        <w:t xml:space="preserve">.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5218</w:t>
      </w:r>
    </w:p>
    <w:sectPr w:rsidR="00912BF5">
      <w:pgSz w:w="11920" w:h="16840"/>
      <w:pgMar w:top="15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A0B"/>
    <w:multiLevelType w:val="multilevel"/>
    <w:tmpl w:val="CCCC51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5"/>
    <w:rsid w:val="005F284D"/>
    <w:rsid w:val="00912BF5"/>
    <w:rsid w:val="00E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lethole@ul.ac.z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10170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Lethole, Lesley</dc:creator>
  <cp:lastModifiedBy>Lethole, Lesley</cp:lastModifiedBy>
  <cp:revision>3</cp:revision>
  <dcterms:created xsi:type="dcterms:W3CDTF">2014-07-03T10:16:00Z</dcterms:created>
  <dcterms:modified xsi:type="dcterms:W3CDTF">2014-07-03T10:19:00Z</dcterms:modified>
</cp:coreProperties>
</file>